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0C5C" w:rsidRDefault="00E34303">
      <w:pPr>
        <w:pStyle w:val="Title"/>
      </w:pPr>
      <w:r>
        <w:t>Mérési jegyzőkönyv</w:t>
      </w:r>
    </w:p>
    <w:p w:rsidR="00830C5C" w:rsidRDefault="00E34303">
      <w:pPr>
        <w:pStyle w:val="Title"/>
      </w:pPr>
      <w:r>
        <w:t>Virtualizációs technológiák vizsgálata</w:t>
      </w:r>
    </w:p>
    <w:p w:rsidR="00830C5C" w:rsidRDefault="00830C5C">
      <w:pPr>
        <w:jc w:val="center"/>
      </w:pPr>
    </w:p>
    <w:p w:rsidR="00830C5C" w:rsidRDefault="00E34303">
      <w:pPr>
        <w:jc w:val="center"/>
      </w:pPr>
      <w:r>
        <w:t>A feladatokat összeállította: Tóth Dániel, BME MIT, 2008-2011.</w:t>
      </w:r>
    </w:p>
    <w:p w:rsidR="00830C5C" w:rsidRDefault="00E34303">
      <w:pPr>
        <w:jc w:val="center"/>
      </w:pPr>
      <w:r>
        <w:t>A jegyzőkönyvsablont módosította: Szombath István, Huszerl Gábor,</w:t>
      </w:r>
      <w:r w:rsidR="00C708E2">
        <w:t xml:space="preserve"> Tóth Áron</w:t>
      </w:r>
      <w:r>
        <w:t xml:space="preserve"> BME MIT, 2011</w:t>
      </w:r>
      <w:r w:rsidR="00C708E2">
        <w:t>-2013</w:t>
      </w:r>
      <w:r>
        <w:t>.</w:t>
      </w:r>
    </w:p>
    <w:p w:rsidR="00830C5C" w:rsidRDefault="00830C5C">
      <w:pPr>
        <w:pStyle w:val="Title"/>
        <w:rPr>
          <w:color w:val="000000"/>
          <w:sz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85"/>
        <w:gridCol w:w="6824"/>
      </w:tblGrid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 helyszíne: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IB413</w:t>
            </w:r>
          </w:p>
        </w:tc>
      </w:tr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 időpontja: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 w:rsidP="00C708E2">
            <w:pPr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C708E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</w:tr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mérést végezték: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  <w:p w:rsidR="00830C5C" w:rsidRDefault="00E34303">
            <w:pPr>
              <w:tabs>
                <w:tab w:val="left" w:pos="2552"/>
              </w:tabs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</w:tc>
      </w:tr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Ennek a fájlnak a neve: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NEPTUN1_NEPTUN2_virtech_jk.doc</w:t>
            </w:r>
          </w:p>
        </w:tc>
      </w:tr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mérésvezető neve: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 w:rsidP="00B060A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Huszerl Gábor</w:t>
            </w:r>
            <w:r w:rsidR="00C708E2">
              <w:rPr>
                <w:color w:val="000000"/>
              </w:rPr>
              <w:t>, Tóth Áron</w:t>
            </w:r>
          </w:p>
        </w:tc>
      </w:tr>
    </w:tbl>
    <w:p w:rsidR="00830C5C" w:rsidRDefault="00830C5C">
      <w:pPr>
        <w:tabs>
          <w:tab w:val="left" w:pos="2552"/>
        </w:tabs>
        <w:spacing w:after="120"/>
      </w:pPr>
    </w:p>
    <w:p w:rsidR="00830C5C" w:rsidRDefault="00830C5C"/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snapToGrid w:val="0"/>
              <w:rPr>
                <w:rStyle w:val="Strong"/>
                <w:sz w:val="32"/>
              </w:rPr>
            </w:pPr>
            <w:r>
              <w:rPr>
                <w:rStyle w:val="Strong"/>
                <w:sz w:val="28"/>
              </w:rPr>
              <w:t>Tudnivalók</w:t>
            </w:r>
            <w:r>
              <w:rPr>
                <w:rStyle w:val="Strong"/>
                <w:sz w:val="32"/>
              </w:rPr>
              <w:t>: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Csak a sárga színnel megjelölt részre írjon.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&lt;&lt;Képernyőkép&gt;&gt; helyőrzőt törölje ki, és a helyére illesszen be egy, a feladat megoldását igazoló képernyőképet.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feladatok egy részét csak az ötös jegyhez kell megoldani, ezeket *-gal jelöltük.</w:t>
            </w:r>
          </w:p>
          <w:p w:rsidR="00830C5C" w:rsidRDefault="00E34303" w:rsidP="00C708E2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Visszajelzéseket </w:t>
            </w:r>
            <w:r w:rsidR="00C708E2">
              <w:t>Huszerl Gábornak</w:t>
            </w:r>
            <w:r>
              <w:t xml:space="preserve"> (</w:t>
            </w:r>
            <w:r w:rsidR="00C53D40" w:rsidRPr="00C53D40">
              <w:rPr>
                <w:color w:val="333333"/>
              </w:rPr>
              <w:t xml:space="preserve">huszerl </w:t>
            </w:r>
            <w:r>
              <w:t>AT mit.bme.hu) küldjük.</w:t>
            </w:r>
          </w:p>
        </w:tc>
      </w:tr>
    </w:tbl>
    <w:p w:rsidR="00830C5C" w:rsidRDefault="00830C5C">
      <w:pPr>
        <w:pStyle w:val="BodyText"/>
      </w:pPr>
    </w:p>
    <w:p w:rsidR="00830C5C" w:rsidRDefault="00E34303">
      <w:pPr>
        <w:pStyle w:val="BodyText"/>
        <w:pageBreakBefore/>
        <w:jc w:val="both"/>
      </w:pPr>
      <w:r>
        <w:lastRenderedPageBreak/>
        <w:t>A mérés célja egy korszerű, szerver-oldali virtualizációs környezet valamint az ezt támogató központi felügyeleti megoldások lehetőségeinek bemutatása, kipróbálása. A mérés során elvégzendő főbb lépések a következők lesznek: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A virtualizációs környezet indítása, tárhálózat konfigurálása a virtuális gépek számára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Egy szerverre néhány virtuális gép telepítése és elindítása, a távoli hozzáférési lehetőségek megismerése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Erőforrás-gazdálkodási valamint monitorozási lehetőségek kipróbálása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Több hoszt szerver összekapcsolása fürtbe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Virtuális gépek működés közbeni mozgatása a hosztok között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A fürt hibatűrési és automatikus terheléselosztási lehetőségeinek kipróbálása</w:t>
      </w:r>
    </w:p>
    <w:p w:rsidR="00830C5C" w:rsidRDefault="00E34303">
      <w:pPr>
        <w:pStyle w:val="BodyText"/>
        <w:jc w:val="both"/>
      </w:pPr>
      <w:r>
        <w:t>A mérés során több hoszt és számos guest gép kell, hogy fusson egyszerre, valamint a beállításokat távoli hozzáféréssel kell elvégezni, ezért rendkívül fontos, hogy a mérés során folyamatosan tisztában legyünk a felépített rendszer architektúrájával, dokumentáljuk, hogy mikor melyik géphez kapcsolódunk, éppen melyik gép beállításait módosítjuk. Ehhez ad áttekintést a következő ábra:</w:t>
      </w:r>
    </w:p>
    <w:p w:rsidR="00830C5C" w:rsidRDefault="00863A66" w:rsidP="004073D1">
      <w:pPr>
        <w:pStyle w:val="BodyText"/>
        <w:jc w:val="center"/>
      </w:pPr>
      <w:r>
        <w:rPr>
          <w:noProof/>
          <w:lang w:eastAsia="hu-HU"/>
        </w:rPr>
        <w:drawing>
          <wp:inline distT="0" distB="0" distL="0" distR="0">
            <wp:extent cx="5239482" cy="4372586"/>
            <wp:effectExtent l="19050" t="0" r="0" b="0"/>
            <wp:docPr id="1" name="Picture 0" descr="mi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437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5C" w:rsidRDefault="00E34303">
      <w:pPr>
        <w:pStyle w:val="BodyText"/>
        <w:jc w:val="both"/>
      </w:pPr>
      <w:r>
        <w:t xml:space="preserve">A mérést két számítógép igénybevételével kell végezni. </w:t>
      </w:r>
      <w:r w:rsidR="00EA4AA7">
        <w:t xml:space="preserve">Mintkét laborgépen a telepített operációs rendszert kell elindítani. </w:t>
      </w:r>
      <w:r>
        <w:t xml:space="preserve">Az ESXi </w:t>
      </w:r>
      <w:r w:rsidR="00DC38E6">
        <w:t>5</w:t>
      </w:r>
      <w:r>
        <w:t>.</w:t>
      </w:r>
      <w:r w:rsidR="00D97DFB">
        <w:t>1</w:t>
      </w:r>
      <w:r>
        <w:t xml:space="preserve"> szervert a</w:t>
      </w:r>
      <w:r w:rsidR="00D97DFB">
        <w:t xml:space="preserve">z egyik </w:t>
      </w:r>
      <w:r>
        <w:t>laborgépen</w:t>
      </w:r>
      <w:r w:rsidR="00D97DFB">
        <w:t xml:space="preserve"> („A”)</w:t>
      </w:r>
      <w:r>
        <w:t xml:space="preserve"> kell indítani </w:t>
      </w:r>
      <w:r w:rsidR="00DC38E6">
        <w:t xml:space="preserve">egy </w:t>
      </w:r>
      <w:r w:rsidR="00DC38E6" w:rsidRPr="00EA4AA7">
        <w:rPr>
          <w:highlight w:val="yellow"/>
        </w:rPr>
        <w:t>virtuális gépen</w:t>
      </w:r>
      <w:r w:rsidR="00DC38E6">
        <w:t xml:space="preserve"> </w:t>
      </w:r>
      <w:r>
        <w:t xml:space="preserve">hálózati PXE bootolással. A </w:t>
      </w:r>
      <w:r w:rsidR="00D97DFB">
        <w:t xml:space="preserve">másik </w:t>
      </w:r>
      <w:r>
        <w:t>laborgépen</w:t>
      </w:r>
      <w:r w:rsidR="00D97DFB">
        <w:t xml:space="preserve"> („B”)</w:t>
      </w:r>
      <w:r w:rsidR="00EA4AA7">
        <w:t xml:space="preserve"> a storage szervert és klienst tartalmazó windows 7 virtuális gépet kell elindítani</w:t>
      </w:r>
      <w:r>
        <w:t>. Az ESXi nem rendelkezik grafikus felülettel, és a szöveges konzolon is csak kevés beállítás végezhető el, ezért a</w:t>
      </w:r>
      <w:r w:rsidR="00D97DFB">
        <w:t>z „B”</w:t>
      </w:r>
      <w:r>
        <w:t xml:space="preserve"> gépen futó vSphere Client alkalmazással kell távolról végezni minden feladatot. A vSphere Client a</w:t>
      </w:r>
      <w:r w:rsidR="00D72535">
        <w:t>z</w:t>
      </w:r>
      <w:r w:rsidR="00D97DFB">
        <w:t xml:space="preserve"> </w:t>
      </w:r>
      <w:r w:rsidR="00D72535">
        <w:t>Inf</w:t>
      </w:r>
      <w:r w:rsidR="00DC38E6">
        <w:t>t</w:t>
      </w:r>
      <w:r w:rsidR="00D72535">
        <w:t>ech</w:t>
      </w:r>
      <w:r w:rsidR="00DC38E6">
        <w:t>l</w:t>
      </w:r>
      <w:r w:rsidR="00D72535">
        <w:t>ab</w:t>
      </w:r>
      <w:r w:rsidR="00DC38E6">
        <w:t>-Win7</w:t>
      </w:r>
      <w:r>
        <w:rPr>
          <w:lang w:val="en-US"/>
        </w:rPr>
        <w:t xml:space="preserve"> </w:t>
      </w:r>
      <w:r>
        <w:t xml:space="preserve">virtuális gépben található meg. </w:t>
      </w:r>
      <w:r w:rsidR="00F858E5">
        <w:t xml:space="preserve">A </w:t>
      </w:r>
      <w:r>
        <w:t xml:space="preserve">vCenter Server </w:t>
      </w:r>
      <w:r w:rsidR="00F858E5">
        <w:t>egy különálló virtuális gép tartalmazza amelyet</w:t>
      </w:r>
      <w:r>
        <w:t xml:space="preserve"> a fürtözési </w:t>
      </w:r>
      <w:r>
        <w:lastRenderedPageBreak/>
        <w:t>feladatok</w:t>
      </w:r>
      <w:r w:rsidR="00F858E5">
        <w:t>hoz</w:t>
      </w:r>
      <w:r>
        <w:t xml:space="preserve"> </w:t>
      </w:r>
      <w:r w:rsidR="00F858E5">
        <w:t>szükséges használni</w:t>
      </w:r>
      <w:r>
        <w:t>.</w:t>
      </w:r>
      <w:r w:rsidR="00173489">
        <w:t xml:space="preserve"> A vCenter szervert az „A”</w:t>
      </w:r>
      <w:r>
        <w:t xml:space="preserve"> </w:t>
      </w:r>
      <w:r w:rsidR="00173489">
        <w:t xml:space="preserve">gépen kell elindítani. </w:t>
      </w:r>
      <w:r>
        <w:t xml:space="preserve">Továbbá kell még az ESXi számára egy </w:t>
      </w:r>
      <w:r w:rsidR="00D97DFB">
        <w:t>NFS</w:t>
      </w:r>
      <w:r>
        <w:t xml:space="preserve"> tárhálózat a felette futó virtuális gépek tárolására. Ezt </w:t>
      </w:r>
      <w:r w:rsidR="00DE1768">
        <w:t xml:space="preserve">egy külön </w:t>
      </w:r>
      <w:r>
        <w:t xml:space="preserve">virtuális gép </w:t>
      </w:r>
      <w:r w:rsidR="00DE1768">
        <w:t xml:space="preserve">tartalmazza </w:t>
      </w:r>
      <w:r>
        <w:t>előrekonfigur</w:t>
      </w:r>
      <w:r w:rsidR="00EE40DF">
        <w:t>ált változatban</w:t>
      </w:r>
      <w:r>
        <w:t xml:space="preserve"> fogja kiszolgálni, szintén a </w:t>
      </w:r>
      <w:r w:rsidR="00D97DFB">
        <w:t>„B”</w:t>
      </w:r>
      <w:r>
        <w:t xml:space="preserve"> laborgépről.</w:t>
      </w:r>
    </w:p>
    <w:p w:rsidR="00830C5C" w:rsidRDefault="00E34303">
      <w:pPr>
        <w:pStyle w:val="BodyText"/>
        <w:jc w:val="both"/>
      </w:pPr>
      <w:r>
        <w:t xml:space="preserve">A </w:t>
      </w:r>
      <w:r w:rsidR="00D97DFB">
        <w:t>„B”</w:t>
      </w:r>
      <w:r>
        <w:t xml:space="preserve"> laborgépeken futó virtuális gépek tehát a kiszolgáló infrastruktúrát adják a másik gépen futó ESXi szervernek. A mérés során lét</w:t>
      </w:r>
      <w:r w:rsidR="00D97DFB">
        <w:t xml:space="preserve">rehozott összes virtuális gép az „A” </w:t>
      </w:r>
      <w:r>
        <w:t>gépen található ESXi</w:t>
      </w:r>
      <w:r w:rsidR="00D72535">
        <w:t xml:space="preserve"> </w:t>
      </w:r>
      <w:r>
        <w:t>Server felett fut.</w:t>
      </w:r>
    </w:p>
    <w:p w:rsidR="00830C5C" w:rsidRDefault="00E34303">
      <w:pPr>
        <w:pStyle w:val="BodyText"/>
        <w:jc w:val="both"/>
      </w:pPr>
      <w:r>
        <w:t>A kiszolgáló infrastruktúrának egy központi, nem látható része még a PXE boot szerver, ami lehetővé teszi, hogy a hálózatra kötött bármely – fizikai vagy virtuális – gép képes legyen hálózatról bootolni különféle operációs rendszereket, feltéve, hogy az adott gép BIOS-ában hálózati bootolást állítottunk be.</w:t>
      </w:r>
    </w:p>
    <w:p w:rsidR="00830C5C" w:rsidRDefault="00E34303">
      <w:pPr>
        <w:pStyle w:val="BodyText"/>
        <w:jc w:val="both"/>
      </w:pPr>
      <w:r>
        <w:t>A méréshez szükséges image-ek elérhetősége:</w:t>
      </w:r>
    </w:p>
    <w:p w:rsidR="003755CE" w:rsidRDefault="00FE2704">
      <w:pPr>
        <w:pStyle w:val="BodyText"/>
        <w:jc w:val="both"/>
      </w:pPr>
      <w:r>
        <w:t>Az image-k elindításakor, amennyiben a Workstation megkérdezi, az „I copied it” opciót kell választani.</w:t>
      </w:r>
    </w:p>
    <w:p w:rsidR="008C18F3" w:rsidRDefault="00E231EF" w:rsidP="008C18F3">
      <w:pPr>
        <w:pStyle w:val="BodyText"/>
        <w:jc w:val="both"/>
      </w:pPr>
      <w:r>
        <w:t>ESXi szerver</w:t>
      </w:r>
      <w:r w:rsidR="008C18F3">
        <w:t>:</w:t>
      </w:r>
    </w:p>
    <w:p w:rsidR="008C18F3" w:rsidRDefault="008C18F3" w:rsidP="008C18F3">
      <w:pPr>
        <w:pStyle w:val="FixedInsert"/>
        <w:jc w:val="both"/>
      </w:pPr>
      <w:r w:rsidRPr="00D72535">
        <w:rPr>
          <w:highlight w:val="yellow"/>
        </w:rPr>
        <w:t>/media/vmware-images</w:t>
      </w:r>
      <w:r w:rsidRPr="007C17FB">
        <w:rPr>
          <w:highlight w:val="yellow"/>
        </w:rPr>
        <w:t>/oktatas/VMware-ESXi</w:t>
      </w:r>
    </w:p>
    <w:p w:rsidR="00830C5C" w:rsidRDefault="00D97DFB">
      <w:pPr>
        <w:pStyle w:val="BodyText"/>
        <w:jc w:val="both"/>
      </w:pPr>
      <w:r>
        <w:t>NFS network storage</w:t>
      </w:r>
      <w:r w:rsidR="00E34303">
        <w:t>:</w:t>
      </w:r>
    </w:p>
    <w:p w:rsidR="00830C5C" w:rsidRDefault="00E34303">
      <w:pPr>
        <w:pStyle w:val="FixedInsert"/>
        <w:jc w:val="both"/>
      </w:pPr>
      <w:r w:rsidRPr="00D72535">
        <w:rPr>
          <w:highlight w:val="yellow"/>
        </w:rPr>
        <w:t>/media/vmware-images/oktatas/</w:t>
      </w:r>
      <w:r w:rsidR="00036062" w:rsidRPr="00D72535">
        <w:rPr>
          <w:highlight w:val="yellow"/>
        </w:rPr>
        <w:t>StorageMeres2012</w:t>
      </w:r>
    </w:p>
    <w:p w:rsidR="00830C5C" w:rsidRDefault="00173489">
      <w:pPr>
        <w:pStyle w:val="BodyText"/>
        <w:jc w:val="both"/>
      </w:pPr>
      <w:r>
        <w:t>vSphere Client</w:t>
      </w:r>
      <w:r w:rsidR="00E34303">
        <w:t>:</w:t>
      </w:r>
    </w:p>
    <w:p w:rsidR="00830C5C" w:rsidRPr="00D97DFB" w:rsidRDefault="00E34303">
      <w:pPr>
        <w:pStyle w:val="FixedInsert"/>
        <w:jc w:val="both"/>
      </w:pPr>
      <w:r w:rsidRPr="00D72535">
        <w:rPr>
          <w:highlight w:val="yellow"/>
        </w:rPr>
        <w:t>/media/vmware-images/oktatas/</w:t>
      </w:r>
      <w:r w:rsidR="00036062" w:rsidRPr="00D72535">
        <w:rPr>
          <w:highlight w:val="yellow"/>
        </w:rPr>
        <w:t>Inf</w:t>
      </w:r>
      <w:r w:rsidR="00173489">
        <w:rPr>
          <w:highlight w:val="yellow"/>
        </w:rPr>
        <w:t>t</w:t>
      </w:r>
      <w:r w:rsidR="00036062" w:rsidRPr="00D72535">
        <w:rPr>
          <w:highlight w:val="yellow"/>
        </w:rPr>
        <w:t>ech</w:t>
      </w:r>
      <w:r w:rsidR="00173489">
        <w:rPr>
          <w:highlight w:val="yellow"/>
        </w:rPr>
        <w:t>l</w:t>
      </w:r>
      <w:r w:rsidR="00036062" w:rsidRPr="00D72535">
        <w:rPr>
          <w:highlight w:val="yellow"/>
        </w:rPr>
        <w:t>ab</w:t>
      </w:r>
      <w:r w:rsidR="00A953D5" w:rsidRPr="007C17FB">
        <w:rPr>
          <w:highlight w:val="yellow"/>
        </w:rPr>
        <w:t>-Win7</w:t>
      </w:r>
    </w:p>
    <w:p w:rsidR="001B6C4B" w:rsidRDefault="001B6C4B" w:rsidP="00173489">
      <w:pPr>
        <w:pStyle w:val="BodyText"/>
        <w:jc w:val="both"/>
      </w:pPr>
      <w:r>
        <w:t xml:space="preserve">A virtuális gép, erőforrástakarékossági okokból „linked-clone” típusú, induláskor mekérdezi a forrás image elérhetőségét. A forrás image a </w:t>
      </w:r>
      <w:r w:rsidRPr="001B6C4B">
        <w:rPr>
          <w:highlight w:val="yellow"/>
        </w:rPr>
        <w:t>/media/vmware-images/oktatas/Windows.7.Ent.Eng-BASE.v2</w:t>
      </w:r>
      <w:r>
        <w:t xml:space="preserve"> mappában található, ezt kell kitallózni, és kiválasztani a vmx fájlt.</w:t>
      </w:r>
    </w:p>
    <w:p w:rsidR="00173489" w:rsidRDefault="00173489" w:rsidP="00173489">
      <w:pPr>
        <w:pStyle w:val="BodyText"/>
        <w:jc w:val="both"/>
      </w:pPr>
      <w:r>
        <w:t>vCenter Server:</w:t>
      </w:r>
    </w:p>
    <w:p w:rsidR="00173489" w:rsidRPr="00D97DFB" w:rsidRDefault="00173489" w:rsidP="00173489">
      <w:pPr>
        <w:pStyle w:val="FixedInsert"/>
        <w:jc w:val="both"/>
      </w:pPr>
      <w:r w:rsidRPr="00D72535">
        <w:rPr>
          <w:highlight w:val="yellow"/>
        </w:rPr>
        <w:t>/media/vmware-images/oktatas/</w:t>
      </w:r>
      <w:r w:rsidR="00E13F18" w:rsidRPr="007C17FB">
        <w:rPr>
          <w:highlight w:val="yellow"/>
        </w:rPr>
        <w:t>VMware-vcenter-server</w:t>
      </w:r>
    </w:p>
    <w:p w:rsidR="00830C5C" w:rsidRDefault="00830C5C">
      <w:pPr>
        <w:pStyle w:val="BodyText"/>
        <w:suppressAutoHyphens w:val="0"/>
        <w:autoSpaceDE w:val="0"/>
        <w:jc w:val="both"/>
      </w:pPr>
    </w:p>
    <w:p w:rsidR="00830C5C" w:rsidRDefault="00E34303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ESXi szerver üzembe helyezése</w:t>
      </w:r>
    </w:p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1.1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86" w:rsidRDefault="00E34303" w:rsidP="00C50A86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>A</w:t>
            </w:r>
            <w:r w:rsidR="000931D3">
              <w:t>z „A”</w:t>
            </w:r>
            <w:r>
              <w:t xml:space="preserve"> laborgépeken a gép </w:t>
            </w:r>
            <w:r w:rsidR="00475862">
              <w:t>elindulása után, megnyitjuk a VMware-ESXi virtuális gépet és elindítjuk</w:t>
            </w:r>
            <w:r w:rsidR="00C50A86">
              <w:t>.</w:t>
            </w:r>
            <w:r w:rsidR="00475862">
              <w:t xml:space="preserve"> </w:t>
            </w:r>
          </w:p>
          <w:p w:rsidR="00830C5C" w:rsidRDefault="00E34303" w:rsidP="00C50A86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>A hálózati boot folyamat IP cím kéréssel kezdődik, majd egy újabb boot menüt kapunk, melyben az ESXi-</w:t>
            </w:r>
            <w:r w:rsidR="00475862">
              <w:t>5</w:t>
            </w:r>
            <w:r>
              <w:t>.</w:t>
            </w:r>
            <w:r w:rsidR="000931D3">
              <w:t xml:space="preserve">1.0 </w:t>
            </w:r>
            <w:r w:rsidR="00475862">
              <w:t xml:space="preserve">live </w:t>
            </w:r>
            <w:r>
              <w:t>opciót kell választani.</w:t>
            </w:r>
          </w:p>
          <w:p w:rsidR="00830C5C" w:rsidRDefault="00E34303" w:rsidP="000931D3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>Az ESXi indítási folyamata után állítsuk be a jelszót</w:t>
            </w:r>
            <w:r w:rsidR="000931D3">
              <w:t xml:space="preserve"> (javasolt jelszó: LaborImage)</w:t>
            </w:r>
            <w:r>
              <w:t>, valamint ellenőrizzük, hogy működik-e a hálózati kapcsolata!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D54BA1">
            <w:pPr>
              <w:pStyle w:val="TablazatSzoveg"/>
            </w:pPr>
            <w:r>
              <w:t>Beállítás menete ...</w:t>
            </w:r>
          </w:p>
          <w:p w:rsidR="00830C5C" w:rsidRDefault="009D1255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A továbbiakban </w:t>
            </w:r>
            <w:r w:rsidR="00D72535">
              <w:t>a „B” laborgépen lévő virtuális gépekkel fogunk dolgozni. Az Inf</w:t>
            </w:r>
            <w:r w:rsidR="00A837D3">
              <w:t>t</w:t>
            </w:r>
            <w:r w:rsidR="00D72535">
              <w:t>ech</w:t>
            </w:r>
            <w:r w:rsidR="00A837D3">
              <w:t>l</w:t>
            </w:r>
            <w:r w:rsidR="00D72535">
              <w:t>ab</w:t>
            </w:r>
            <w:r w:rsidR="00A837D3">
              <w:t>-Win7</w:t>
            </w:r>
            <w:r w:rsidR="00D72535">
              <w:t xml:space="preserve"> virtuális gépen lévő</w:t>
            </w:r>
            <w:r>
              <w:t xml:space="preserve"> vSphere klienssel tudunk csatlakozni a</w:t>
            </w:r>
            <w:r w:rsidR="00D72535">
              <w:t>z ESXi-</w:t>
            </w:r>
            <w:r>
              <w:t>hez és minden további beállítást onnan tudunk végezni.</w:t>
            </w:r>
            <w:r w:rsidR="00744314">
              <w:t xml:space="preserve"> A virtuális gépből elvileg ki se kell lépni, mert minden megtalálható benne, amire a mérés során szükség lehet, 7zip, Firefox, MSOffice és putty az SSH kapcsolathoz a tárhelyhez.</w:t>
            </w:r>
          </w:p>
          <w:p w:rsidR="00036062" w:rsidRDefault="00E34303" w:rsidP="0003606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Indítsuk el az </w:t>
            </w:r>
            <w:r w:rsidR="000F4029">
              <w:t xml:space="preserve">NFS szerver </w:t>
            </w:r>
            <w:r>
              <w:t xml:space="preserve">virtuális gépet! A gép az </w:t>
            </w:r>
            <w:r w:rsidR="000931D3">
              <w:t>NFS szolgáltatást</w:t>
            </w:r>
            <w:r>
              <w:t xml:space="preserve"> </w:t>
            </w:r>
            <w:r w:rsidRPr="00D72535">
              <w:rPr>
                <w:highlight w:val="yellow"/>
              </w:rPr>
              <w:t>konfigurálva tartalmazza</w:t>
            </w:r>
            <w:r>
              <w:t>, csak az IP címét</w:t>
            </w:r>
            <w:r w:rsidR="00036062">
              <w:t xml:space="preserve"> és a megosztási mappát</w:t>
            </w:r>
            <w:r>
              <w:t xml:space="preserve"> </w:t>
            </w:r>
            <w:r w:rsidR="00157DC7">
              <w:t>kell megtudnunk</w:t>
            </w:r>
            <w:r w:rsidR="00036062">
              <w:t>.</w:t>
            </w:r>
            <w:r w:rsidR="00210096">
              <w:t xml:space="preserve"> (sudo exportfs)</w:t>
            </w:r>
          </w:p>
          <w:p w:rsidR="00830C5C" w:rsidRDefault="00E34303" w:rsidP="0003606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Állítsuk be az ESXi-nek az </w:t>
            </w:r>
            <w:r w:rsidR="000F4029">
              <w:t>NFS szerveren megosztott mappát</w:t>
            </w:r>
            <w:r>
              <w:t>, valamint hozzunk létre a tárhelyen egy datastore-t! FIGYELEM! Ne a fizikai gép háttértárát csatoljuk! Aki bizonytalan, inkább kérdezzen!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és Datastore beállításának lépései: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4029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datastore: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Indent"/>
        <w:ind w:left="0"/>
      </w:pPr>
    </w:p>
    <w:p w:rsidR="00830C5C" w:rsidRDefault="00E34303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Virtuális gép létrehozása előregyártott készülékből</w:t>
      </w:r>
    </w:p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2.1 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Próbaképpen töltsük le és telepítsük a vSphere klienssel a Nostalgia nevű virtuális készüléket!</w:t>
            </w:r>
          </w:p>
          <w:p w:rsidR="00830C5C" w:rsidRDefault="00E34303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Indítsuk el! Nézzünk rá konzoljára, próbáljuk ki!</w:t>
            </w:r>
          </w:p>
          <w:p w:rsidR="00830C5C" w:rsidRDefault="00E34303">
            <w:pPr>
              <w:pStyle w:val="TablazatSzoveg"/>
              <w:numPr>
                <w:ilvl w:val="0"/>
                <w:numId w:val="10"/>
              </w:numPr>
              <w:snapToGrid w:val="0"/>
              <w:rPr>
                <w:rFonts w:ascii="Wingdings" w:hAnsi="Wingdings"/>
              </w:rPr>
            </w:pPr>
            <w:r>
              <w:t xml:space="preserve">Azért ne töltsünk túl sok időt vele! </w:t>
            </w:r>
            <w:r>
              <w:rPr>
                <w:rFonts w:ascii="Wingdings" w:hAnsi="Wingdings"/>
              </w:rPr>
              <w:t>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következő játékot próbáltuk ki: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453C95">
            <w:pPr>
              <w:pStyle w:val="TablazatSzoveg"/>
              <w:snapToGrid w:val="0"/>
            </w:pPr>
            <w:r>
              <w:t>Amennyiben a letöltés lassú lenne, vagy akadozna, a virtuális</w:t>
            </w:r>
            <w:r w:rsidR="003A3CA0">
              <w:t xml:space="preserve"> gép megtalálható a kliens virtuális gép asztalán </w:t>
            </w:r>
            <w:r>
              <w:t>is. A csatolás menete a következő: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 xml:space="preserve">A Nostalgia image sikertelen letöltése esetén a virtuális gép letöltött és betömörített formában rendelkezésre áll a </w:t>
            </w:r>
            <w:r w:rsidR="00DE6BA1">
              <w:t>kliens virtuális gép asztalán.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 xml:space="preserve">Keressük meg az ESXi szerverhez rendelt </w:t>
            </w:r>
            <w:r>
              <w:rPr>
                <w:i/>
              </w:rPr>
              <w:t>datastore</w:t>
            </w:r>
            <w:r>
              <w:t>-t és nézzük meg annak tartalmát (</w:t>
            </w:r>
            <w:r>
              <w:rPr>
                <w:i/>
              </w:rPr>
              <w:t>browse</w:t>
            </w:r>
            <w:r>
              <w:t>).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>Ekkor láthatjuk a datastore tartalmát, a virtuális gépeket. A feltöltés (upload) gombot kiválasztva feltölthetjük az előzetesen kicsomagolt Nostalgia imaget.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 xml:space="preserve">A vmx vagy a template fájlra jobb gombbal kattintva lehetőség van </w:t>
            </w:r>
            <w:r>
              <w:rPr>
                <w:i/>
              </w:rPr>
              <w:t>add to Inventory</w:t>
            </w:r>
            <w:r>
              <w:t>-ra, mely a diszken lévő virtuális gépet hozzáadja a menedzselt virtuális gépek közé.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>Ez után már elindíthatjuk a virtuális gépet.</w:t>
            </w:r>
          </w:p>
        </w:tc>
      </w:tr>
    </w:tbl>
    <w:p w:rsidR="00830C5C" w:rsidRDefault="00830C5C">
      <w:pPr>
        <w:pStyle w:val="BodyText"/>
      </w:pPr>
    </w:p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2.2 Saját virtuális gép létrehozása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suppressAutoHyphens w:val="0"/>
              <w:autoSpaceDE w:val="0"/>
              <w:snapToGrid w:val="0"/>
            </w:pPr>
            <w:r>
              <w:t>Mivel egy készre telepített virtuális gép adattárba feltöltése igen hosszadalmas lenne, üres gépre operációs rendszer telepítése még hosszadalmasabb, ezért most kihasználjuk, hogy a laborban hálózatról bootolható operációs rendszer is rendelkezésre áll, így ezt fogjuk futtatni a virtuális gépekben.</w:t>
            </w:r>
          </w:p>
          <w:p w:rsidR="00830C5C" w:rsidRDefault="00E34303" w:rsidP="00453C95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</w:pPr>
            <w:r>
              <w:t xml:space="preserve">Hozzunk létre az ESXi-n egy virtuális gépet, az operációs rendszer legyen Ubuntu Linux (64-bit), és rendelkezzen legalább 1024MB memóriával! Virtuális merevlemezre nem lesz szüksége. A virtuális hálózati adaptere kapcsolódjon a külvilághoz a hoszt gép hálózati adapterén keresztül! 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virtuális gép: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rPr>
                <w:sz w:val="44"/>
                <w:szCs w:val="44"/>
              </w:rPr>
              <w:t>*</w:t>
            </w:r>
            <w:r>
              <w:t xml:space="preserve"> Hogyan ellenőrizhető le, hogy a konfiguráció tényleg ilyen?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virtuális gépet és lépjünk be a BIOS-ába! (Hogyan kell?)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lastRenderedPageBreak/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lastRenderedPageBreak/>
              <w:t>Nézzük meg a boot sorrendet, ellenőrizzük, hogy a hálózatról bootolás engedélyezett! (Alapértelmezetten az kell, hogy legyen, de ez egy remek kifogás arra, hogy szétnézzünk a BIOS- beállítási lehetőségek között.)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gépet hálózatról a LabpcG2-Ubuntu-10.04-64-bit-NFS-RO boot opcióval! Ezzel a laborgépekre telepített operációs rendszerrel megegyező környezetet kapunk a virtuális gépen belül, annyi eltéréssel, hogy nincs mögötte fizikai háttértár, minden változtatás a fájlrendszerben csak a memóriában tárolódik, újraindítás után elveszik.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felbootolt operációs rendszer bejelentkezési képernyője: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Tekintsük meg az erőforrás-fogyasztást jelző grafikonokat, figyeljük meg a vendég gép indítása után visszamenőleg a CPU terhelést valamint a hálózati forgalmat.</w:t>
            </w:r>
            <w:r w:rsidR="00531E49">
              <w:t xml:space="preserve"> Mi magyarázza a hálózati forgalmat?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A9579A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Csináljunk egy kis próbaterhelést például a 7zip tömörítő benchmark opciójával</w:t>
            </w:r>
            <w:r w:rsidR="00A9579A">
              <w:t xml:space="preserve"> (terminalban:</w:t>
            </w:r>
            <w:r w:rsidR="00A9579A">
              <w:br/>
              <w:t>7z b)</w:t>
            </w:r>
            <w:r>
              <w:t>! Jegyezzük fel az eredményeket, valamint tekintsük meg a CPU terhelést!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Próbaterhelést így csináltam: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&lt;&lt;script vagy teszt leírása&gt;&gt;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Módosítsuk a virtuális gépet, most állítsunk be 2 CPU-t neki és ismételjük meg a fenti mérést. Mit tapasztalunk</w:t>
            </w:r>
            <w:r w:rsidR="000B58F8">
              <w:t xml:space="preserve"> (benchmark futásidejét illetve a grafikont illetően)</w:t>
            </w:r>
            <w:r>
              <w:t>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Állítsunk be korlátot a CPU használatra és ismételjük meg a mérést!</w:t>
            </w:r>
            <w:r w:rsidR="000B58F8">
              <w:t xml:space="preserve"> Mit tapasztalunk?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Korlátot így állítottam be:</w:t>
            </w:r>
          </w:p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>Az új teszt eredménye: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"/>
      </w:pP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2.3 * Érdekes feladatok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EF" w:rsidRDefault="000F50EF" w:rsidP="000F50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Mi az ún. egymásba ágyazott virtu</w:t>
            </w:r>
            <w:bookmarkStart w:id="0" w:name="_GoBack"/>
            <w:bookmarkEnd w:id="0"/>
            <w:r>
              <w:t>alizáció (nested virtualization)? Mire való? Adjon egy példát!</w:t>
            </w:r>
          </w:p>
          <w:p w:rsidR="00830C5C" w:rsidRDefault="00E34303" w:rsidP="00335247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Próbáljunk meg egy VMware Workstationt (vagy annak hiányában Playert) indítani a szerveren futó virtuális gépen belül! Hozzunk létre egy üres virtuális gépet ezen belül is és próbáljuk elindítani</w:t>
            </w:r>
            <w:r w:rsidR="00A9579A">
              <w:t xml:space="preserve"> (segítség: laboradminként bejelentkezve </w:t>
            </w:r>
            <w:r w:rsidR="000B58F8">
              <w:t xml:space="preserve">indítsuk el </w:t>
            </w:r>
            <w:r w:rsidR="00A9579A">
              <w:t>adminisztrátori jogokkal a</w:t>
            </w:r>
            <w:r w:rsidR="000B58F8">
              <w:t xml:space="preserve"> VMWare </w:t>
            </w:r>
            <w:r w:rsidR="00335247">
              <w:t>P</w:t>
            </w:r>
            <w:r w:rsidR="00A9579A">
              <w:t>layert</w:t>
            </w:r>
            <w:r w:rsidR="00335247">
              <w:t xml:space="preserve"> [</w:t>
            </w:r>
            <w:r w:rsidR="00A9579A">
              <w:t>laboradminként: sudo vmplayer</w:t>
            </w:r>
            <w:r w:rsidR="00335247">
              <w:t>]</w:t>
            </w:r>
            <w:r w:rsidR="000B58F8">
              <w:t>, így lesz jogosultságunk virtuális gépet létrehozni)</w:t>
            </w:r>
            <w:r>
              <w:t xml:space="preserve">! Mit </w:t>
            </w:r>
            <w:r>
              <w:lastRenderedPageBreak/>
              <w:t>tapasztalunk? :-)</w:t>
            </w:r>
          </w:p>
          <w:p w:rsidR="00D72535" w:rsidRDefault="00D72535" w:rsidP="00D72535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Keressen rá, hogyan kellene beállítani VMWare ESXi (4 vagy akár 5) alatt az egymásba ágyazott (nested) virtualizációt. A beállítást nem kell elvégezni!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lastRenderedPageBreak/>
              <w:t>Ezt tapasztaljuk:</w:t>
            </w:r>
          </w:p>
          <w:p w:rsidR="00453C95" w:rsidRDefault="00453C95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7E16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Nézzünk be az ESXi parancssori felületére! (</w:t>
            </w:r>
            <w:r w:rsidR="000F7E16" w:rsidRPr="000F7E16">
              <w:t>local tech support be</w:t>
            </w:r>
            <w:r w:rsidR="000F7E16">
              <w:t xml:space="preserve"> kell előtte kapcsolni </w:t>
            </w:r>
            <w:r w:rsidR="000F7E16" w:rsidRPr="000F7E16">
              <w:t>a Customize System/Troubleshooting options menüpont alatt.</w:t>
            </w:r>
            <w:r w:rsidR="000F7E16">
              <w:t xml:space="preserve"> Utána </w:t>
            </w:r>
            <w:r>
              <w:t>Alt+F1, majd</w:t>
            </w:r>
            <w:r w:rsidR="000C7ADC">
              <w:t xml:space="preserve"> lépjünk be a felhasználónévvel / jelszóval</w:t>
            </w:r>
            <w:r>
              <w:t>) Nézzük meg, hogy milyen operációs rendszer felett is vagyunk a következő paranccsal:</w:t>
            </w:r>
          </w:p>
          <w:p w:rsidR="00830C5C" w:rsidRDefault="00E34303">
            <w:pPr>
              <w:pStyle w:val="FixedInsert"/>
              <w:jc w:val="both"/>
            </w:pPr>
            <w:r>
              <w:t>uname -a</w:t>
            </w:r>
          </w:p>
          <w:p w:rsidR="00830C5C" w:rsidRDefault="00E34303">
            <w:pPr>
              <w:pStyle w:val="TablazatSzoveg"/>
            </w:pPr>
            <w:r>
              <w:t>Ezután nézzük meg a futó folyamatokat és virtuális gépeket:</w:t>
            </w:r>
          </w:p>
          <w:p w:rsidR="00830C5C" w:rsidRDefault="00E34303">
            <w:pPr>
              <w:pStyle w:val="FixedInsert"/>
              <w:jc w:val="both"/>
            </w:pPr>
            <w:r>
              <w:t>esxtop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Kimenet (röviden):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</w:tc>
      </w:tr>
      <w:tr w:rsidR="00DB78F5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F5" w:rsidRDefault="00DB78F5" w:rsidP="00DB78F5">
            <w:pPr>
              <w:pStyle w:val="TablazatSzoveg"/>
              <w:snapToGrid w:val="0"/>
            </w:pPr>
            <w:r>
              <w:t>Próbáljuk ki a PowerCLI eszközt. A hozzá tartozó dokumentáció megtalálható az asztalon.</w:t>
            </w:r>
          </w:p>
          <w:p w:rsidR="00DB78F5" w:rsidRDefault="00DB78F5" w:rsidP="00B8127B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Kérjük le a vm-ek adatait.</w:t>
            </w:r>
          </w:p>
          <w:p w:rsidR="00D72535" w:rsidRDefault="00D72535" w:rsidP="00B8127B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Hogyan lehet megtudni parancssorból, hogy egy vm éppen fut-e?</w:t>
            </w:r>
          </w:p>
          <w:p w:rsidR="00D72535" w:rsidRDefault="00D72535" w:rsidP="00B8127B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Indítsunk el a parancssorból egy vm-et, majd állítsuk le.</w:t>
            </w:r>
          </w:p>
          <w:p w:rsidR="00DB78F5" w:rsidRDefault="00DB78F5" w:rsidP="00B8127B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Kérdezzük le egy vm historikus erőforráshasználatát.</w:t>
            </w:r>
          </w:p>
        </w:tc>
      </w:tr>
      <w:tr w:rsidR="00DB78F5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DB78F5" w:rsidRDefault="00DB78F5" w:rsidP="00B8127B">
            <w:pPr>
              <w:pStyle w:val="TablazatSzoveg"/>
              <w:snapToGrid w:val="0"/>
            </w:pPr>
            <w:r>
              <w:t>Bemenet: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…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Kimenet: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…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…</w:t>
            </w:r>
          </w:p>
        </w:tc>
      </w:tr>
    </w:tbl>
    <w:p w:rsidR="00830C5C" w:rsidRDefault="00830C5C">
      <w:pPr>
        <w:pStyle w:val="BodyText"/>
      </w:pPr>
    </w:p>
    <w:p w:rsidR="00830C5C" w:rsidRDefault="00453C95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*</w:t>
      </w:r>
      <w:r w:rsidR="00B3022C">
        <w:t>*</w:t>
      </w:r>
      <w:r>
        <w:t xml:space="preserve"> </w:t>
      </w:r>
      <w:r w:rsidR="00E34303">
        <w:t>feladat: Virtuális gépek központi felügyelete vCenter Serverrel</w:t>
      </w:r>
    </w:p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3.1 </w:t>
            </w:r>
            <w:r w:rsidR="00453C95">
              <w:t>*</w:t>
            </w:r>
            <w:r w:rsidR="00B3022C">
              <w:t>* (azonban erősen ajánlott, mert sokat lehet belőle tanulni!)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snapToGrid w:val="0"/>
            </w:pPr>
            <w:r>
              <w:t>Ezekhez a feladatokhoz összesen 2 ESX</w:t>
            </w:r>
            <w:r w:rsidR="00453C95">
              <w:t>i</w:t>
            </w:r>
            <w:r>
              <w:t xml:space="preserve"> szerverre lesz szükség, ezért 2-2 fős csapatok álljanak össze</w:t>
            </w:r>
            <w:r w:rsidR="00453C95">
              <w:t>, a mérésvezető segít a rendeződésben</w:t>
            </w:r>
            <w:r>
              <w:t>! Fontos, hogy a két ESX</w:t>
            </w:r>
            <w:r w:rsidR="00453C95">
              <w:t>i</w:t>
            </w:r>
            <w:r>
              <w:t xml:space="preserve"> szerver közös adattárat lásson, tehát az egyik </w:t>
            </w:r>
            <w:r w:rsidR="00453C95">
              <w:t>NFS szervert</w:t>
            </w:r>
            <w:r>
              <w:t xml:space="preserve"> ki kell nevezni közösnek!</w:t>
            </w:r>
            <w:r w:rsidR="00453C95">
              <w:t xml:space="preserve"> Továbbá fontos, hogy a két ESXi szerver processzorai hasonlóak legyenek, ebben szintén a mérésvezető tud segíteni.</w:t>
            </w:r>
          </w:p>
          <w:p w:rsidR="00830C5C" w:rsidRDefault="006C68ED">
            <w:pPr>
              <w:pStyle w:val="TablazatSzoveg"/>
              <w:snapToGrid w:val="0"/>
            </w:pPr>
            <w:r>
              <w:t>Mi</w:t>
            </w:r>
            <w:r w:rsidR="00E34303">
              <w:t xml:space="preserve">nden 2+2 fős mérőpár </w:t>
            </w:r>
            <w:r w:rsidR="00A31E11">
              <w:t>négy</w:t>
            </w:r>
            <w:r w:rsidR="00E34303">
              <w:t xml:space="preserve"> használható fizikai géppel rendelkezik. Ebből két gépen indítsunk 2db ESXi </w:t>
            </w:r>
            <w:r w:rsidR="0029444C">
              <w:t>5</w:t>
            </w:r>
            <w:r w:rsidR="00E34303">
              <w:t>.1.0</w:t>
            </w:r>
            <w:r w:rsidR="0029444C">
              <w:t xml:space="preserve"> live</w:t>
            </w:r>
            <w:r w:rsidR="00E34303">
              <w:t>-</w:t>
            </w:r>
            <w:r w:rsidR="0029444C">
              <w:t>o</w:t>
            </w:r>
            <w:r w:rsidR="00E34303">
              <w:t xml:space="preserve">t (amelyiken már ez fut, ott nem kell csinálni semmit). </w:t>
            </w:r>
            <w:r w:rsidR="00A31E11">
              <w:t xml:space="preserve">A processzor architektúra legyen azonos! </w:t>
            </w:r>
            <w:r w:rsidR="00E34303">
              <w:t>A</w:t>
            </w:r>
            <w:r w:rsidR="0029444C">
              <w:t>z</w:t>
            </w:r>
            <w:r w:rsidR="00E34303">
              <w:t xml:space="preserve"> </w:t>
            </w:r>
            <w:r w:rsidR="0029444C">
              <w:t xml:space="preserve">egyik ESXi melett </w:t>
            </w:r>
            <w:r w:rsidR="00E34303">
              <w:t xml:space="preserve"> fusson a vCenter Server (</w:t>
            </w:r>
            <w:r w:rsidR="0029444C">
              <w:t>VMware-vCenter-Server</w:t>
            </w:r>
            <w:r w:rsidR="00E34303">
              <w:t xml:space="preserve"> image) és az egyik </w:t>
            </w:r>
            <w:r w:rsidR="00A31E11">
              <w:t>NFS szerver</w:t>
            </w:r>
            <w:r w:rsidR="00E34303">
              <w:t xml:space="preserve"> (ha eddig is futott ott, akkor OK). </w:t>
            </w:r>
          </w:p>
          <w:p w:rsidR="00740401" w:rsidRDefault="00740401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Első lépésben szükséges egy pár lépéses konfiguráció a vcenter szerveren.</w:t>
            </w:r>
          </w:p>
          <w:p w:rsidR="00740401" w:rsidRDefault="00740401" w:rsidP="00740401">
            <w:pPr>
              <w:pStyle w:val="TablazatSzoveg"/>
              <w:numPr>
                <w:ilvl w:val="0"/>
                <w:numId w:val="13"/>
              </w:numPr>
              <w:snapToGrid w:val="0"/>
              <w:ind w:left="720"/>
            </w:pPr>
            <w:r>
              <w:t>A virtuális gép konzolján megjelenő ip-cím használatával, böngésző segítségével csatlakozzunk a vCenter konfigurációs felületéhez. (https://&lt;ip-cím&gt;:5480)</w:t>
            </w:r>
          </w:p>
          <w:p w:rsidR="00740401" w:rsidRDefault="00740401" w:rsidP="00740401">
            <w:pPr>
              <w:pStyle w:val="TablazatSzoveg"/>
              <w:numPr>
                <w:ilvl w:val="0"/>
                <w:numId w:val="13"/>
              </w:numPr>
              <w:snapToGrid w:val="0"/>
              <w:ind w:left="720"/>
            </w:pPr>
            <w:r>
              <w:t>Bejelentkezni a mérésvezető által megadott adatokkal lehetséges.</w:t>
            </w:r>
          </w:p>
          <w:p w:rsidR="00740401" w:rsidRDefault="00740401" w:rsidP="00740401">
            <w:pPr>
              <w:pStyle w:val="TablazatSzoveg"/>
              <w:numPr>
                <w:ilvl w:val="0"/>
                <w:numId w:val="13"/>
              </w:numPr>
              <w:snapToGrid w:val="0"/>
              <w:ind w:left="720"/>
            </w:pPr>
            <w:r>
              <w:t>A EULA elfogadása után válasszuk a "Use default setting" opciót.</w:t>
            </w:r>
          </w:p>
          <w:p w:rsidR="00EA21D0" w:rsidRDefault="00EA21D0" w:rsidP="00EA21D0">
            <w:pPr>
              <w:pStyle w:val="TablazatSzoveg"/>
              <w:numPr>
                <w:ilvl w:val="0"/>
                <w:numId w:val="13"/>
              </w:numPr>
              <w:snapToGrid w:val="0"/>
              <w:ind w:left="720"/>
            </w:pPr>
            <w:r>
              <w:t>Várjuk meg a folyamat végét.</w:t>
            </w:r>
          </w:p>
          <w:p w:rsidR="007D42CC" w:rsidRDefault="00E34303" w:rsidP="007D42CC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Kapc</w:t>
            </w:r>
            <w:r w:rsidR="00EA21D0">
              <w:t xml:space="preserve">solódjunk a vCenter szerverhez, a </w:t>
            </w:r>
            <w:r>
              <w:t xml:space="preserve">vSphere client </w:t>
            </w:r>
            <w:r w:rsidR="00EA21D0">
              <w:t>segítségével. Az ip cím a vCenter virtuális gép ip címe, a bejelentkezéshez a konfigurációs felülethez használ adatokkal lehetséges.</w:t>
            </w:r>
            <w:r>
              <w:t xml:space="preserve"> </w:t>
            </w:r>
          </w:p>
          <w:p w:rsidR="00830C5C" w:rsidRDefault="00E34303" w:rsidP="007D42CC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Hozzunk létre egy Datacentert!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Hozzunk létre egy</w:t>
            </w:r>
            <w:r w:rsidR="00B060A3">
              <w:t xml:space="preserve"> fürtöt (</w:t>
            </w:r>
            <w:r>
              <w:t>Cluster</w:t>
            </w:r>
            <w:r w:rsidR="00B060A3">
              <w:t>)</w:t>
            </w:r>
            <w:r>
              <w:t>! Egyelőre még ne kapcsoljuk be a HA és DRS opciókat!</w:t>
            </w:r>
          </w:p>
          <w:p w:rsidR="00830C5C" w:rsidRDefault="00E34303" w:rsidP="00B060A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Adjuk hozzá a két ESXi szervert a Datacenterhez! Mi lesz az ESX</w:t>
            </w:r>
            <w:r w:rsidR="00B060A3">
              <w:t>i</w:t>
            </w:r>
            <w:r>
              <w:t>-ken már korábban létrehozott virtuális gépekkel?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 xml:space="preserve">Az ábrán jól látható a </w:t>
            </w:r>
            <w:r w:rsidR="00B060A3">
              <w:t>fürt</w:t>
            </w:r>
            <w:r>
              <w:t xml:space="preserve"> a két hozzáadott ESXi szerverrel: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Állítsuk át az ESXi szerverek adattárát úgy, hogy mindkettő a közös </w:t>
            </w:r>
            <w:r w:rsidR="008F2359">
              <w:t>NFS</w:t>
            </w:r>
            <w:r>
              <w:t xml:space="preserve"> </w:t>
            </w:r>
            <w:r w:rsidR="008F2359">
              <w:t>megosztást</w:t>
            </w:r>
            <w:r>
              <w:t xml:space="preserve"> használja, így a közös Datastore mindkettőn elérhető legyen!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Tekintsük meg a Maps nézetet!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Beállítás menete:</w:t>
            </w:r>
            <w:r w:rsidR="00C02614">
              <w:t xml:space="preserve"> ...</w:t>
            </w:r>
          </w:p>
          <w:p w:rsidR="00830C5C" w:rsidRDefault="00E34303">
            <w:pPr>
              <w:pStyle w:val="TablazatSzoveg"/>
              <w:snapToGrid w:val="0"/>
            </w:pPr>
            <w:r>
              <w:t>A Maps nézet: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Indítsuk el ismét a Nostalgia gépet! Válasszunk egy olyan játékot, ahol folyamatos mozgás van a képernyőn!</w:t>
            </w:r>
          </w:p>
          <w:p w:rsidR="00830C5C" w:rsidRDefault="00E34303" w:rsidP="00B060A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Helyezzük át működés közben a virtuális gépet egyik hosztról a másikra a Migrate... menüponttal! Mit tapasztalunk? Mit kell ehhez bekapcsolni</w:t>
            </w:r>
            <w:r w:rsidR="00B060A3">
              <w:t xml:space="preserve"> </w:t>
            </w:r>
            <w:r>
              <w:t>(</w:t>
            </w:r>
            <w:r w:rsidR="00B060A3">
              <w:t>keressük meg a dokumentációban</w:t>
            </w:r>
            <w:r>
              <w:t>)?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lastRenderedPageBreak/>
              <w:t>&lt;&lt;ezt tapasztaltuk&gt;&gt;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Próbáljuk meg áthelyezni most az Ubuntu-t futtató virtuális gépet, úgy, hogy közben kívülről folyamatosan pingeljük!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&lt;&lt;azt csináltuk, hogy…&gt;&gt;</w:t>
            </w:r>
          </w:p>
          <w:p w:rsidR="00830C5C" w:rsidRDefault="00E34303">
            <w:pPr>
              <w:pStyle w:val="TablazatSzoveg"/>
              <w:snapToGrid w:val="0"/>
            </w:pPr>
            <w:r>
              <w:t>&lt;&lt;ezt tapasztaltuk&gt;&gt;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Próbáljuk meg az áthelyezést ezúttal úgy, hogy a 7zip benchmark fut a gépen! Mit tapasztalunk?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&lt;&lt;azt csináltuk, hogy…&gt;&gt;</w:t>
            </w:r>
          </w:p>
          <w:p w:rsidR="00830C5C" w:rsidRDefault="00E34303">
            <w:pPr>
              <w:pStyle w:val="TablazatSzoveg"/>
            </w:pPr>
            <w:r>
              <w:t>&lt;&lt;ezt tapasztaltuk&gt;&gt;</w:t>
            </w:r>
          </w:p>
        </w:tc>
      </w:tr>
    </w:tbl>
    <w:p w:rsidR="00830C5C" w:rsidRDefault="00830C5C"/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3.2 </w:t>
            </w:r>
            <w:r w:rsidR="00B3022C">
              <w:t>*</w:t>
            </w:r>
            <w:r w:rsidR="00453C95">
              <w:t xml:space="preserve">* </w:t>
            </w:r>
            <w:r>
              <w:t>Terheléselosztási fürt használata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Kapcsoljuk be a terheléselosztási (VMware DRS) opciót a </w:t>
            </w:r>
            <w:r w:rsidR="00247EBE">
              <w:t>fürtön</w:t>
            </w:r>
            <w:r>
              <w:t>! Legyen automatikus és agresszív!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Indítsunk el sok virtuális gépet az egyik hoszton, a másik maradjon üresen! Ha kell generáljunk mesterségesen terhelést a guest gépeken belül!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Figyeljük</w:t>
            </w:r>
            <w:r w:rsidR="00247EBE">
              <w:t>, hogy</w:t>
            </w:r>
            <w:r>
              <w:t xml:space="preserve"> mi történik!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következő történt: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  <w:p w:rsidR="00830C5C" w:rsidRDefault="00E34303">
            <w:pPr>
              <w:pStyle w:val="TablazatSzoveg"/>
            </w:pPr>
            <w:r>
              <w:t>Generált terhelés: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  <w:p w:rsidR="00830C5C" w:rsidRDefault="00E34303">
            <w:pPr>
              <w:pStyle w:val="TablazatSzoveg"/>
            </w:pPr>
            <w:r>
              <w:t>Az ábrán jól megfigyelhető a terheléselosztás a két gép között: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"/>
      </w:pPr>
    </w:p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3.3 </w:t>
            </w:r>
            <w:r w:rsidR="00453C95">
              <w:t>*</w:t>
            </w:r>
            <w:r w:rsidR="00B3022C">
              <w:t>*</w:t>
            </w:r>
            <w:r w:rsidR="00453C95">
              <w:t xml:space="preserve"> </w:t>
            </w:r>
            <w:r>
              <w:t>Hibatűrő fürt használata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Kapcsoljuk be a VMware HA opciót a </w:t>
            </w:r>
            <w:r w:rsidR="00247EBE">
              <w:t>fürtön</w:t>
            </w:r>
            <w:r>
              <w:t>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Indítsunk el egy (mondjuk a Nostalgia) virtuális gépet az egyik hoszton. Ellenőrizzük a konfigurációt a maps nézetben!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Húzzuk ki a hálózati kábelét annak a gépnek, amelyiken fut a virtuális gép!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Kicsit várjunk, figyeljük mi történik! Mire jó és mire nem jó ez a fajta hibatűrés?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 w:rsidP="00C14B00">
            <w:pPr>
              <w:pStyle w:val="TablazatSzoveg"/>
              <w:snapToGrid w:val="0"/>
            </w:pPr>
            <w:r>
              <w:t>A következő történt:</w:t>
            </w:r>
            <w:r w:rsidR="00C14B00">
              <w:t xml:space="preserve"> </w:t>
            </w:r>
            <w:r>
              <w:t>…</w:t>
            </w:r>
          </w:p>
          <w:p w:rsidR="00830C5C" w:rsidRDefault="00E34303">
            <w:pPr>
              <w:pStyle w:val="TablazatSzoveg"/>
            </w:pPr>
            <w:r>
              <w:t>… amely ezen az ábrán is jól látható: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</w:tbl>
    <w:p w:rsidR="00E34303" w:rsidRDefault="00E34303" w:rsidP="00C14B00">
      <w:pPr>
        <w:pStyle w:val="BodyTextIndent"/>
        <w:ind w:left="0"/>
      </w:pPr>
    </w:p>
    <w:sectPr w:rsidR="00E34303" w:rsidSect="00C84A7E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4F" w:rsidRDefault="00FE354F">
      <w:r>
        <w:separator/>
      </w:r>
    </w:p>
  </w:endnote>
  <w:endnote w:type="continuationSeparator" w:id="0">
    <w:p w:rsidR="00FE354F" w:rsidRDefault="00FE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5C" w:rsidRDefault="00E93C8F">
    <w:pPr>
      <w:pStyle w:val="Footer"/>
      <w:tabs>
        <w:tab w:val="clear" w:pos="9072"/>
        <w:tab w:val="right" w:pos="9639"/>
      </w:tabs>
      <w:ind w:right="2"/>
    </w:pPr>
    <w:r>
      <w:rPr>
        <w:rFonts w:ascii="Arial" w:hAnsi="Arial" w:cs="Arial"/>
        <w:sz w:val="20"/>
        <w:szCs w:val="20"/>
      </w:rPr>
      <w:t>v1.</w:t>
    </w:r>
    <w:r w:rsidR="008766FA">
      <w:rPr>
        <w:rFonts w:ascii="Arial" w:hAnsi="Arial" w:cs="Arial"/>
        <w:sz w:val="20"/>
        <w:szCs w:val="20"/>
      </w:rPr>
      <w:t>3</w:t>
    </w:r>
    <w:r w:rsidR="00E34303">
      <w:rPr>
        <w:rFonts w:ascii="Arial" w:hAnsi="Arial" w:cs="Arial"/>
        <w:sz w:val="20"/>
        <w:szCs w:val="20"/>
      </w:rPr>
      <w:t xml:space="preserve"> (201</w:t>
    </w:r>
    <w:r>
      <w:rPr>
        <w:rFonts w:ascii="Arial" w:hAnsi="Arial" w:cs="Arial"/>
        <w:sz w:val="20"/>
        <w:szCs w:val="20"/>
      </w:rPr>
      <w:t>3</w:t>
    </w:r>
    <w:r w:rsidR="00E34303">
      <w:rPr>
        <w:rFonts w:ascii="Arial" w:hAnsi="Arial" w:cs="Arial"/>
        <w:sz w:val="20"/>
        <w:szCs w:val="20"/>
      </w:rPr>
      <w:t>0</w:t>
    </w:r>
    <w:r w:rsidR="008766FA">
      <w:rPr>
        <w:rFonts w:ascii="Arial" w:hAnsi="Arial" w:cs="Arial"/>
        <w:sz w:val="20"/>
        <w:szCs w:val="20"/>
      </w:rPr>
      <w:t>416</w:t>
    </w:r>
    <w:r w:rsidR="00E34303">
      <w:rPr>
        <w:rFonts w:ascii="Arial" w:hAnsi="Arial" w:cs="Arial"/>
        <w:sz w:val="20"/>
        <w:szCs w:val="20"/>
      </w:rPr>
      <w:t>)</w:t>
    </w:r>
    <w:r w:rsidR="00E34303">
      <w:rPr>
        <w:rFonts w:ascii="Arial" w:hAnsi="Arial" w:cs="Arial"/>
        <w:sz w:val="20"/>
        <w:szCs w:val="20"/>
      </w:rPr>
      <w:tab/>
      <w:t>Informatikai Technológiák Laboratórium 1 (VIMIA373)</w:t>
    </w:r>
    <w:r w:rsidR="00E34303">
      <w:rPr>
        <w:rFonts w:ascii="Arial" w:hAnsi="Arial" w:cs="Arial"/>
        <w:sz w:val="20"/>
        <w:szCs w:val="20"/>
      </w:rPr>
      <w:tab/>
    </w:r>
    <w:r w:rsidR="00B048CB">
      <w:rPr>
        <w:rStyle w:val="PageNumber"/>
        <w:rFonts w:cs="Arial"/>
        <w:sz w:val="20"/>
        <w:szCs w:val="20"/>
      </w:rPr>
      <w:fldChar w:fldCharType="begin"/>
    </w:r>
    <w:r w:rsidR="00E34303">
      <w:rPr>
        <w:rStyle w:val="PageNumber"/>
        <w:rFonts w:cs="Arial"/>
        <w:sz w:val="20"/>
        <w:szCs w:val="20"/>
      </w:rPr>
      <w:instrText xml:space="preserve"> PAGE </w:instrText>
    </w:r>
    <w:r w:rsidR="00B048CB">
      <w:rPr>
        <w:rStyle w:val="PageNumber"/>
        <w:rFonts w:cs="Arial"/>
        <w:sz w:val="20"/>
        <w:szCs w:val="20"/>
      </w:rPr>
      <w:fldChar w:fldCharType="separate"/>
    </w:r>
    <w:r w:rsidR="00D54BA1">
      <w:rPr>
        <w:rStyle w:val="PageNumber"/>
        <w:rFonts w:cs="Arial"/>
        <w:noProof/>
        <w:sz w:val="20"/>
        <w:szCs w:val="20"/>
      </w:rPr>
      <w:t>4</w:t>
    </w:r>
    <w:r w:rsidR="00B048CB">
      <w:rPr>
        <w:rStyle w:val="PageNumber"/>
        <w:rFonts w:cs="Arial"/>
        <w:sz w:val="20"/>
        <w:szCs w:val="20"/>
      </w:rPr>
      <w:fldChar w:fldCharType="end"/>
    </w:r>
    <w:r w:rsidR="00E34303">
      <w:rPr>
        <w:rStyle w:val="PageNumber"/>
        <w:rFonts w:ascii="Arial" w:hAnsi="Arial" w:cs="Arial"/>
        <w:sz w:val="20"/>
        <w:szCs w:val="20"/>
      </w:rPr>
      <w:t>/</w:t>
    </w:r>
    <w:r w:rsidR="00B048CB">
      <w:rPr>
        <w:rStyle w:val="PageNumber"/>
        <w:rFonts w:cs="Arial"/>
        <w:sz w:val="20"/>
        <w:szCs w:val="20"/>
      </w:rPr>
      <w:fldChar w:fldCharType="begin"/>
    </w:r>
    <w:r w:rsidR="00E34303">
      <w:rPr>
        <w:rStyle w:val="PageNumber"/>
        <w:rFonts w:cs="Arial"/>
        <w:sz w:val="20"/>
        <w:szCs w:val="20"/>
      </w:rPr>
      <w:instrText xml:space="preserve"> NUMPAGES \*Arabic </w:instrText>
    </w:r>
    <w:r w:rsidR="00B048CB">
      <w:rPr>
        <w:rStyle w:val="PageNumber"/>
        <w:rFonts w:cs="Arial"/>
        <w:sz w:val="20"/>
        <w:szCs w:val="20"/>
      </w:rPr>
      <w:fldChar w:fldCharType="separate"/>
    </w:r>
    <w:r w:rsidR="00D54BA1">
      <w:rPr>
        <w:rStyle w:val="PageNumber"/>
        <w:rFonts w:cs="Arial"/>
        <w:noProof/>
        <w:sz w:val="20"/>
        <w:szCs w:val="20"/>
      </w:rPr>
      <w:t>9</w:t>
    </w:r>
    <w:r w:rsidR="00B048CB">
      <w:rPr>
        <w:rStyle w:val="PageNumber"/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4F" w:rsidRDefault="00FE354F">
      <w:r>
        <w:separator/>
      </w:r>
    </w:p>
  </w:footnote>
  <w:footnote w:type="continuationSeparator" w:id="0">
    <w:p w:rsidR="00FE354F" w:rsidRDefault="00FE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5C" w:rsidRDefault="00C708E2">
    <w:pPr>
      <w:pStyle w:val="Header"/>
      <w:pBdr>
        <w:bottom w:val="single" w:sz="4" w:space="1" w:color="000000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Mérési jegyzőkönyv</w:t>
    </w:r>
    <w:r>
      <w:rPr>
        <w:rFonts w:ascii="Arial" w:hAnsi="Arial" w:cs="Arial"/>
        <w:sz w:val="20"/>
        <w:szCs w:val="20"/>
      </w:rPr>
      <w:tab/>
      <w:t>MIT2</w:t>
    </w:r>
    <w:r w:rsidR="00E34303">
      <w:rPr>
        <w:rFonts w:ascii="Arial" w:hAnsi="Arial" w:cs="Arial"/>
        <w:sz w:val="20"/>
        <w:szCs w:val="20"/>
      </w:rPr>
      <w:t>. mérés</w:t>
    </w:r>
    <w:r w:rsidR="00E34303">
      <w:rPr>
        <w:rFonts w:ascii="Arial" w:hAnsi="Arial" w:cs="Arial"/>
        <w:sz w:val="20"/>
        <w:szCs w:val="20"/>
      </w:rPr>
      <w:tab/>
      <w:t>Virtualizációs technológiák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Heading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pStyle w:val="StlusCmsor1Utna12pt"/>
      <w:suff w:val="space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bullet"/>
      <w:pStyle w:val="Felsorols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F60"/>
    <w:rsid w:val="0001644E"/>
    <w:rsid w:val="00036062"/>
    <w:rsid w:val="000931D3"/>
    <w:rsid w:val="000B58F8"/>
    <w:rsid w:val="000C7ADC"/>
    <w:rsid w:val="000F4029"/>
    <w:rsid w:val="000F50EF"/>
    <w:rsid w:val="000F7E16"/>
    <w:rsid w:val="00157DC7"/>
    <w:rsid w:val="00173489"/>
    <w:rsid w:val="001B6C4B"/>
    <w:rsid w:val="00210096"/>
    <w:rsid w:val="00247EBE"/>
    <w:rsid w:val="0029444C"/>
    <w:rsid w:val="002B3B6A"/>
    <w:rsid w:val="00304ECC"/>
    <w:rsid w:val="00335247"/>
    <w:rsid w:val="0034093F"/>
    <w:rsid w:val="003755CE"/>
    <w:rsid w:val="00393F1C"/>
    <w:rsid w:val="003A3CA0"/>
    <w:rsid w:val="003B188F"/>
    <w:rsid w:val="003F6A62"/>
    <w:rsid w:val="0040205D"/>
    <w:rsid w:val="004073D1"/>
    <w:rsid w:val="00453C95"/>
    <w:rsid w:val="00457659"/>
    <w:rsid w:val="00475862"/>
    <w:rsid w:val="004A4524"/>
    <w:rsid w:val="004C19B3"/>
    <w:rsid w:val="004C4DA3"/>
    <w:rsid w:val="004D2FB2"/>
    <w:rsid w:val="00515B3A"/>
    <w:rsid w:val="00531E49"/>
    <w:rsid w:val="005A3918"/>
    <w:rsid w:val="006C68ED"/>
    <w:rsid w:val="007206AA"/>
    <w:rsid w:val="00740401"/>
    <w:rsid w:val="00744314"/>
    <w:rsid w:val="00787928"/>
    <w:rsid w:val="007C17FB"/>
    <w:rsid w:val="007D42CC"/>
    <w:rsid w:val="00830C5C"/>
    <w:rsid w:val="00863A66"/>
    <w:rsid w:val="008766FA"/>
    <w:rsid w:val="008C18F3"/>
    <w:rsid w:val="008F2359"/>
    <w:rsid w:val="00923338"/>
    <w:rsid w:val="009836CE"/>
    <w:rsid w:val="009B20E0"/>
    <w:rsid w:val="009C4DF9"/>
    <w:rsid w:val="009D1255"/>
    <w:rsid w:val="00A31E11"/>
    <w:rsid w:val="00A77209"/>
    <w:rsid w:val="00A837D3"/>
    <w:rsid w:val="00A953D5"/>
    <w:rsid w:val="00A9579A"/>
    <w:rsid w:val="00AE21AD"/>
    <w:rsid w:val="00AF3F0E"/>
    <w:rsid w:val="00B048CB"/>
    <w:rsid w:val="00B060A3"/>
    <w:rsid w:val="00B3022C"/>
    <w:rsid w:val="00B85916"/>
    <w:rsid w:val="00BE5248"/>
    <w:rsid w:val="00C02614"/>
    <w:rsid w:val="00C13AD0"/>
    <w:rsid w:val="00C14B00"/>
    <w:rsid w:val="00C50A86"/>
    <w:rsid w:val="00C53D40"/>
    <w:rsid w:val="00C708E2"/>
    <w:rsid w:val="00C84A7E"/>
    <w:rsid w:val="00CB272B"/>
    <w:rsid w:val="00D059AE"/>
    <w:rsid w:val="00D120DA"/>
    <w:rsid w:val="00D44D48"/>
    <w:rsid w:val="00D54BA1"/>
    <w:rsid w:val="00D72535"/>
    <w:rsid w:val="00D97DFB"/>
    <w:rsid w:val="00DB78F5"/>
    <w:rsid w:val="00DC38E6"/>
    <w:rsid w:val="00DE1768"/>
    <w:rsid w:val="00DE6BA1"/>
    <w:rsid w:val="00E138C9"/>
    <w:rsid w:val="00E13F18"/>
    <w:rsid w:val="00E231EF"/>
    <w:rsid w:val="00E34303"/>
    <w:rsid w:val="00E91318"/>
    <w:rsid w:val="00E93C8F"/>
    <w:rsid w:val="00EA21D0"/>
    <w:rsid w:val="00EA4AA7"/>
    <w:rsid w:val="00EA5F60"/>
    <w:rsid w:val="00EC1830"/>
    <w:rsid w:val="00EC7FD6"/>
    <w:rsid w:val="00ED5129"/>
    <w:rsid w:val="00EE40DF"/>
    <w:rsid w:val="00F5026E"/>
    <w:rsid w:val="00F858E5"/>
    <w:rsid w:val="00FE2704"/>
    <w:rsid w:val="00FE354F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E"/>
    <w:pPr>
      <w:suppressAutoHyphens/>
    </w:pPr>
    <w:rPr>
      <w:sz w:val="24"/>
      <w:szCs w:val="24"/>
      <w:lang w:val="hu-HU" w:eastAsia="ar-SA"/>
    </w:rPr>
  </w:style>
  <w:style w:type="paragraph" w:styleId="Heading1">
    <w:name w:val="heading 1"/>
    <w:basedOn w:val="Normal"/>
    <w:next w:val="Normal"/>
    <w:qFormat/>
    <w:rsid w:val="00C84A7E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84A7E"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4A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84A7E"/>
    <w:rPr>
      <w:rFonts w:ascii="Symbol" w:hAnsi="Symbol"/>
    </w:rPr>
  </w:style>
  <w:style w:type="character" w:customStyle="1" w:styleId="WW8Num3z0">
    <w:name w:val="WW8Num3z0"/>
    <w:rsid w:val="00C84A7E"/>
    <w:rPr>
      <w:rFonts w:ascii="Symbol" w:hAnsi="Symbol"/>
    </w:rPr>
  </w:style>
  <w:style w:type="character" w:customStyle="1" w:styleId="WW8Num4z0">
    <w:name w:val="WW8Num4z0"/>
    <w:rsid w:val="00C84A7E"/>
    <w:rPr>
      <w:rFonts w:ascii="Symbol" w:hAnsi="Symbol"/>
    </w:rPr>
  </w:style>
  <w:style w:type="character" w:customStyle="1" w:styleId="WW8Num4z2">
    <w:name w:val="WW8Num4z2"/>
    <w:rsid w:val="00C84A7E"/>
    <w:rPr>
      <w:rFonts w:ascii="Wingdings" w:hAnsi="Wingdings"/>
    </w:rPr>
  </w:style>
  <w:style w:type="character" w:customStyle="1" w:styleId="WW8Num4z4">
    <w:name w:val="WW8Num4z4"/>
    <w:rsid w:val="00C84A7E"/>
    <w:rPr>
      <w:rFonts w:ascii="Courier New" w:hAnsi="Courier New" w:cs="Courier New"/>
    </w:rPr>
  </w:style>
  <w:style w:type="character" w:customStyle="1" w:styleId="WW8Num5z0">
    <w:name w:val="WW8Num5z0"/>
    <w:rsid w:val="00C84A7E"/>
    <w:rPr>
      <w:rFonts w:ascii="Symbol" w:hAnsi="Symbol"/>
    </w:rPr>
  </w:style>
  <w:style w:type="character" w:customStyle="1" w:styleId="WW8Num7z0">
    <w:name w:val="WW8Num7z0"/>
    <w:rsid w:val="00C84A7E"/>
    <w:rPr>
      <w:rFonts w:ascii="Symbol" w:hAnsi="Symbol"/>
    </w:rPr>
  </w:style>
  <w:style w:type="character" w:customStyle="1" w:styleId="WW8Num8z0">
    <w:name w:val="WW8Num8z0"/>
    <w:rsid w:val="00C84A7E"/>
    <w:rPr>
      <w:rFonts w:ascii="Symbol" w:hAnsi="Symbol"/>
    </w:rPr>
  </w:style>
  <w:style w:type="character" w:customStyle="1" w:styleId="WW8Num9z0">
    <w:name w:val="WW8Num9z0"/>
    <w:rsid w:val="00C84A7E"/>
    <w:rPr>
      <w:rFonts w:ascii="Symbol" w:hAnsi="Symbol"/>
    </w:rPr>
  </w:style>
  <w:style w:type="character" w:customStyle="1" w:styleId="WW8Num9z1">
    <w:name w:val="WW8Num9z1"/>
    <w:rsid w:val="00C84A7E"/>
    <w:rPr>
      <w:rFonts w:ascii="Courier New" w:hAnsi="Courier New" w:cs="Courier New"/>
    </w:rPr>
  </w:style>
  <w:style w:type="character" w:customStyle="1" w:styleId="WW8Num9z2">
    <w:name w:val="WW8Num9z2"/>
    <w:rsid w:val="00C84A7E"/>
    <w:rPr>
      <w:rFonts w:ascii="Wingdings" w:hAnsi="Wingdings"/>
    </w:rPr>
  </w:style>
  <w:style w:type="character" w:customStyle="1" w:styleId="WW8Num10z0">
    <w:name w:val="WW8Num10z0"/>
    <w:rsid w:val="00C84A7E"/>
    <w:rPr>
      <w:rFonts w:ascii="Symbol" w:hAnsi="Symbol"/>
    </w:rPr>
  </w:style>
  <w:style w:type="character" w:customStyle="1" w:styleId="WW8Num10z1">
    <w:name w:val="WW8Num10z1"/>
    <w:rsid w:val="00C84A7E"/>
    <w:rPr>
      <w:rFonts w:ascii="Courier New" w:hAnsi="Courier New" w:cs="Courier New"/>
    </w:rPr>
  </w:style>
  <w:style w:type="character" w:customStyle="1" w:styleId="WW8Num10z2">
    <w:name w:val="WW8Num10z2"/>
    <w:rsid w:val="00C84A7E"/>
    <w:rPr>
      <w:rFonts w:ascii="Wingdings" w:hAnsi="Wingdings"/>
    </w:rPr>
  </w:style>
  <w:style w:type="character" w:customStyle="1" w:styleId="WW8Num11z0">
    <w:name w:val="WW8Num11z0"/>
    <w:rsid w:val="00C84A7E"/>
    <w:rPr>
      <w:rFonts w:ascii="Symbol" w:hAnsi="Symbol"/>
    </w:rPr>
  </w:style>
  <w:style w:type="character" w:customStyle="1" w:styleId="WW8Num11z1">
    <w:name w:val="WW8Num11z1"/>
    <w:rsid w:val="00C84A7E"/>
    <w:rPr>
      <w:rFonts w:ascii="Courier New" w:hAnsi="Courier New" w:cs="Courier New"/>
    </w:rPr>
  </w:style>
  <w:style w:type="character" w:customStyle="1" w:styleId="WW8Num11z2">
    <w:name w:val="WW8Num11z2"/>
    <w:rsid w:val="00C84A7E"/>
    <w:rPr>
      <w:rFonts w:ascii="Wingdings" w:hAnsi="Wingdings"/>
    </w:rPr>
  </w:style>
  <w:style w:type="character" w:customStyle="1" w:styleId="WW8Num12z0">
    <w:name w:val="WW8Num12z0"/>
    <w:rsid w:val="00C84A7E"/>
    <w:rPr>
      <w:rFonts w:ascii="Symbol" w:hAnsi="Symbol"/>
    </w:rPr>
  </w:style>
  <w:style w:type="character" w:customStyle="1" w:styleId="WW8Num12z1">
    <w:name w:val="WW8Num12z1"/>
    <w:rsid w:val="00C84A7E"/>
    <w:rPr>
      <w:rFonts w:ascii="Courier New" w:hAnsi="Courier New" w:cs="Courier New"/>
    </w:rPr>
  </w:style>
  <w:style w:type="character" w:customStyle="1" w:styleId="WW8Num12z2">
    <w:name w:val="WW8Num12z2"/>
    <w:rsid w:val="00C84A7E"/>
    <w:rPr>
      <w:rFonts w:ascii="Wingdings" w:hAnsi="Wingdings"/>
    </w:rPr>
  </w:style>
  <w:style w:type="character" w:customStyle="1" w:styleId="WW8Num13z0">
    <w:name w:val="WW8Num13z0"/>
    <w:rsid w:val="00C84A7E"/>
    <w:rPr>
      <w:rFonts w:ascii="Symbol" w:hAnsi="Symbol"/>
    </w:rPr>
  </w:style>
  <w:style w:type="character" w:customStyle="1" w:styleId="WW8Num13z1">
    <w:name w:val="WW8Num13z1"/>
    <w:rsid w:val="00C84A7E"/>
    <w:rPr>
      <w:rFonts w:ascii="Courier New" w:hAnsi="Courier New" w:cs="Courier New"/>
    </w:rPr>
  </w:style>
  <w:style w:type="character" w:customStyle="1" w:styleId="WW8Num13z2">
    <w:name w:val="WW8Num13z2"/>
    <w:rsid w:val="00C84A7E"/>
    <w:rPr>
      <w:rFonts w:ascii="Wingdings" w:hAnsi="Wingdings"/>
    </w:rPr>
  </w:style>
  <w:style w:type="character" w:customStyle="1" w:styleId="WW8Num14z0">
    <w:name w:val="WW8Num14z0"/>
    <w:rsid w:val="00C84A7E"/>
    <w:rPr>
      <w:rFonts w:ascii="Symbol" w:hAnsi="Symbol"/>
    </w:rPr>
  </w:style>
  <w:style w:type="character" w:customStyle="1" w:styleId="WW8Num16z0">
    <w:name w:val="WW8Num16z0"/>
    <w:rsid w:val="00C84A7E"/>
    <w:rPr>
      <w:rFonts w:ascii="Symbol" w:hAnsi="Symbol"/>
    </w:rPr>
  </w:style>
  <w:style w:type="character" w:customStyle="1" w:styleId="WW8Num16z1">
    <w:name w:val="WW8Num16z1"/>
    <w:rsid w:val="00C84A7E"/>
    <w:rPr>
      <w:rFonts w:ascii="Courier New" w:hAnsi="Courier New" w:cs="Courier New"/>
    </w:rPr>
  </w:style>
  <w:style w:type="character" w:customStyle="1" w:styleId="WW8Num16z2">
    <w:name w:val="WW8Num16z2"/>
    <w:rsid w:val="00C84A7E"/>
    <w:rPr>
      <w:rFonts w:ascii="Wingdings" w:hAnsi="Wingdings"/>
    </w:rPr>
  </w:style>
  <w:style w:type="character" w:customStyle="1" w:styleId="WW8Num18z0">
    <w:name w:val="WW8Num18z0"/>
    <w:rsid w:val="00C84A7E"/>
    <w:rPr>
      <w:rFonts w:ascii="Symbol" w:hAnsi="Symbol"/>
    </w:rPr>
  </w:style>
  <w:style w:type="character" w:customStyle="1" w:styleId="WW8Num18z1">
    <w:name w:val="WW8Num18z1"/>
    <w:rsid w:val="00C84A7E"/>
    <w:rPr>
      <w:rFonts w:ascii="Courier New" w:hAnsi="Courier New" w:cs="Courier New"/>
    </w:rPr>
  </w:style>
  <w:style w:type="character" w:customStyle="1" w:styleId="WW8Num18z2">
    <w:name w:val="WW8Num18z2"/>
    <w:rsid w:val="00C84A7E"/>
    <w:rPr>
      <w:rFonts w:ascii="Wingdings" w:hAnsi="Wingdings"/>
    </w:rPr>
  </w:style>
  <w:style w:type="character" w:customStyle="1" w:styleId="WW8Num19z0">
    <w:name w:val="WW8Num19z0"/>
    <w:rsid w:val="00C84A7E"/>
    <w:rPr>
      <w:rFonts w:ascii="Symbol" w:hAnsi="Symbol"/>
    </w:rPr>
  </w:style>
  <w:style w:type="character" w:customStyle="1" w:styleId="WW8Num19z1">
    <w:name w:val="WW8Num19z1"/>
    <w:rsid w:val="00C84A7E"/>
    <w:rPr>
      <w:rFonts w:ascii="Courier New" w:hAnsi="Courier New" w:cs="Courier New"/>
    </w:rPr>
  </w:style>
  <w:style w:type="character" w:customStyle="1" w:styleId="WW8Num19z2">
    <w:name w:val="WW8Num19z2"/>
    <w:rsid w:val="00C84A7E"/>
    <w:rPr>
      <w:rFonts w:ascii="Wingdings" w:hAnsi="Wingdings"/>
    </w:rPr>
  </w:style>
  <w:style w:type="character" w:customStyle="1" w:styleId="Bekezdsalapbettpusa2">
    <w:name w:val="Bekezdés alapbetűtípusa2"/>
    <w:rsid w:val="00C84A7E"/>
  </w:style>
  <w:style w:type="character" w:customStyle="1" w:styleId="WW8Num2z0">
    <w:name w:val="WW8Num2z0"/>
    <w:rsid w:val="00C84A7E"/>
    <w:rPr>
      <w:rFonts w:ascii="Symbol" w:hAnsi="Symbol"/>
    </w:rPr>
  </w:style>
  <w:style w:type="character" w:customStyle="1" w:styleId="WW8Num6z0">
    <w:name w:val="WW8Num6z0"/>
    <w:rsid w:val="00C84A7E"/>
    <w:rPr>
      <w:rFonts w:ascii="Symbol" w:hAnsi="Symbol"/>
    </w:rPr>
  </w:style>
  <w:style w:type="character" w:customStyle="1" w:styleId="WW8Num7z2">
    <w:name w:val="WW8Num7z2"/>
    <w:rsid w:val="00C84A7E"/>
    <w:rPr>
      <w:rFonts w:ascii="Wingdings" w:hAnsi="Wingdings"/>
    </w:rPr>
  </w:style>
  <w:style w:type="character" w:customStyle="1" w:styleId="WW8Num7z4">
    <w:name w:val="WW8Num7z4"/>
    <w:rsid w:val="00C84A7E"/>
    <w:rPr>
      <w:rFonts w:ascii="Courier New" w:hAnsi="Courier New" w:cs="Courier New"/>
    </w:rPr>
  </w:style>
  <w:style w:type="character" w:customStyle="1" w:styleId="WW8Num8z1">
    <w:name w:val="WW8Num8z1"/>
    <w:rsid w:val="00C84A7E"/>
    <w:rPr>
      <w:rFonts w:ascii="Courier New" w:hAnsi="Courier New" w:cs="Courier New"/>
    </w:rPr>
  </w:style>
  <w:style w:type="character" w:customStyle="1" w:styleId="WW8Num8z2">
    <w:name w:val="WW8Num8z2"/>
    <w:rsid w:val="00C84A7E"/>
    <w:rPr>
      <w:rFonts w:ascii="Wingdings" w:hAnsi="Wingdings"/>
    </w:rPr>
  </w:style>
  <w:style w:type="character" w:customStyle="1" w:styleId="Bekezdsalapbettpusa1">
    <w:name w:val="Bekezdés alapbetűtípusa1"/>
    <w:rsid w:val="00C84A7E"/>
  </w:style>
  <w:style w:type="character" w:customStyle="1" w:styleId="Lbjegyzet-karakterek">
    <w:name w:val="Lábjegyzet-karakterek"/>
    <w:rsid w:val="00C84A7E"/>
    <w:rPr>
      <w:vertAlign w:val="superscript"/>
    </w:rPr>
  </w:style>
  <w:style w:type="character" w:customStyle="1" w:styleId="sensecontent">
    <w:name w:val="sense_content"/>
    <w:basedOn w:val="Bekezdsalapbettpusa1"/>
    <w:rsid w:val="00C84A7E"/>
  </w:style>
  <w:style w:type="character" w:styleId="HTMLCode">
    <w:name w:val="HTML Code"/>
    <w:rsid w:val="00C84A7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84A7E"/>
    <w:rPr>
      <w:color w:val="0000FF"/>
      <w:u w:val="single"/>
    </w:rPr>
  </w:style>
  <w:style w:type="character" w:styleId="Strong">
    <w:name w:val="Strong"/>
    <w:qFormat/>
    <w:rsid w:val="00C84A7E"/>
    <w:rPr>
      <w:b/>
      <w:bCs/>
    </w:rPr>
  </w:style>
  <w:style w:type="character" w:customStyle="1" w:styleId="Jegyzethivatkozs1">
    <w:name w:val="Jegyzethivatkozás1"/>
    <w:rsid w:val="00C84A7E"/>
    <w:rPr>
      <w:sz w:val="16"/>
      <w:szCs w:val="16"/>
    </w:rPr>
  </w:style>
  <w:style w:type="character" w:styleId="PageNumber">
    <w:name w:val="page number"/>
    <w:basedOn w:val="Bekezdsalapbettpusa1"/>
    <w:rsid w:val="00C84A7E"/>
  </w:style>
  <w:style w:type="character" w:styleId="Emphasis">
    <w:name w:val="Emphasis"/>
    <w:qFormat/>
    <w:rsid w:val="00C84A7E"/>
    <w:rPr>
      <w:i/>
      <w:iCs/>
    </w:rPr>
  </w:style>
  <w:style w:type="character" w:customStyle="1" w:styleId="StlusKiemelsCourierNew11ptFlkvrNemDlt">
    <w:name w:val="Stílus Kiemelés + Courier New 11 pt Félkövér Nem Dőlt"/>
    <w:rsid w:val="00C84A7E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sid w:val="00C84A7E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sid w:val="00C84A7E"/>
    <w:rPr>
      <w:sz w:val="24"/>
      <w:szCs w:val="24"/>
      <w:lang w:val="hu-HU" w:eastAsia="ar-SA" w:bidi="ar-SA"/>
    </w:rPr>
  </w:style>
  <w:style w:type="character" w:customStyle="1" w:styleId="Kiemeles2Char">
    <w:name w:val="Kiemeles2 Char"/>
    <w:rsid w:val="00C84A7E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sid w:val="00C84A7E"/>
    <w:rPr>
      <w:sz w:val="24"/>
      <w:szCs w:val="24"/>
      <w:lang w:val="hu-HU" w:eastAsia="ar-SA" w:bidi="ar-SA"/>
    </w:rPr>
  </w:style>
  <w:style w:type="character" w:customStyle="1" w:styleId="CharChar">
    <w:name w:val="Char Char"/>
    <w:rsid w:val="00C84A7E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sid w:val="00C84A7E"/>
    <w:rPr>
      <w:vertAlign w:val="superscript"/>
    </w:rPr>
  </w:style>
  <w:style w:type="character" w:customStyle="1" w:styleId="Vgjegyzet-karakterek">
    <w:name w:val="Végjegyzet-karakterek"/>
    <w:rsid w:val="00C84A7E"/>
    <w:rPr>
      <w:vertAlign w:val="superscript"/>
    </w:rPr>
  </w:style>
  <w:style w:type="character" w:customStyle="1" w:styleId="WW-Vgjegyzet-karakterek">
    <w:name w:val="WW-Végjegyzet-karakterek"/>
    <w:rsid w:val="00C84A7E"/>
  </w:style>
  <w:style w:type="character" w:customStyle="1" w:styleId="Emphasized-italic">
    <w:name w:val="Emphasized - italic"/>
    <w:rsid w:val="00C84A7E"/>
    <w:rPr>
      <w:i/>
    </w:rPr>
  </w:style>
  <w:style w:type="character" w:customStyle="1" w:styleId="Teletype">
    <w:name w:val="Teletype"/>
    <w:rsid w:val="00C84A7E"/>
    <w:rPr>
      <w:rFonts w:ascii="Consolas" w:hAnsi="Consolas" w:cs="DejaVu Sans Mono"/>
    </w:rPr>
  </w:style>
  <w:style w:type="paragraph" w:customStyle="1" w:styleId="Cmsor">
    <w:name w:val="Címsor"/>
    <w:basedOn w:val="Normal"/>
    <w:next w:val="BodyText"/>
    <w:rsid w:val="00C84A7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C84A7E"/>
    <w:pPr>
      <w:spacing w:after="120"/>
    </w:pPr>
    <w:rPr>
      <w:rFonts w:ascii="Calibri" w:hAnsi="Calibri"/>
    </w:rPr>
  </w:style>
  <w:style w:type="paragraph" w:styleId="List">
    <w:name w:val="List"/>
    <w:basedOn w:val="BodyText"/>
    <w:rsid w:val="00C84A7E"/>
    <w:rPr>
      <w:rFonts w:cs="Lohit Hindi"/>
    </w:rPr>
  </w:style>
  <w:style w:type="paragraph" w:customStyle="1" w:styleId="Felirat">
    <w:name w:val="Felirat"/>
    <w:basedOn w:val="Normal"/>
    <w:rsid w:val="00C84A7E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al"/>
    <w:rsid w:val="00C84A7E"/>
    <w:pPr>
      <w:suppressLineNumbers/>
    </w:pPr>
    <w:rPr>
      <w:rFonts w:cs="Lohit Hindi"/>
    </w:rPr>
  </w:style>
  <w:style w:type="paragraph" w:customStyle="1" w:styleId="Kep">
    <w:name w:val="Kep"/>
    <w:basedOn w:val="Normal"/>
    <w:rsid w:val="00C84A7E"/>
    <w:pPr>
      <w:keepNext/>
      <w:spacing w:before="120" w:after="120"/>
      <w:jc w:val="center"/>
    </w:pPr>
    <w:rPr>
      <w:szCs w:val="20"/>
    </w:rPr>
  </w:style>
  <w:style w:type="paragraph" w:styleId="Title">
    <w:name w:val="Title"/>
    <w:basedOn w:val="Normal"/>
    <w:next w:val="Subtitle"/>
    <w:qFormat/>
    <w:rsid w:val="00C84A7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Cmsor"/>
    <w:next w:val="BodyText"/>
    <w:qFormat/>
    <w:rsid w:val="00C84A7E"/>
    <w:pPr>
      <w:jc w:val="center"/>
    </w:pPr>
    <w:rPr>
      <w:i/>
      <w:iCs/>
    </w:rPr>
  </w:style>
  <w:style w:type="paragraph" w:styleId="FootnoteText">
    <w:name w:val="footnote text"/>
    <w:basedOn w:val="Normal"/>
    <w:rsid w:val="00C84A7E"/>
    <w:rPr>
      <w:sz w:val="20"/>
      <w:szCs w:val="20"/>
    </w:rPr>
  </w:style>
  <w:style w:type="paragraph" w:styleId="NormalWeb">
    <w:name w:val="Normal (Web)"/>
    <w:basedOn w:val="Normal"/>
    <w:rsid w:val="00C84A7E"/>
    <w:pPr>
      <w:spacing w:before="280" w:after="280"/>
    </w:pPr>
  </w:style>
  <w:style w:type="paragraph" w:customStyle="1" w:styleId="Jegyzetszveg1">
    <w:name w:val="Jegyzetszöveg1"/>
    <w:basedOn w:val="Normal"/>
    <w:rsid w:val="00C84A7E"/>
    <w:rPr>
      <w:sz w:val="20"/>
      <w:szCs w:val="20"/>
    </w:rPr>
  </w:style>
  <w:style w:type="paragraph" w:styleId="CommentSubject">
    <w:name w:val="annotation subject"/>
    <w:basedOn w:val="Jegyzetszveg1"/>
    <w:next w:val="Jegyzetszveg1"/>
    <w:rsid w:val="00C84A7E"/>
    <w:rPr>
      <w:b/>
      <w:bCs/>
    </w:rPr>
  </w:style>
  <w:style w:type="paragraph" w:styleId="BalloonText">
    <w:name w:val="Balloon Text"/>
    <w:basedOn w:val="Normal"/>
    <w:rsid w:val="00C84A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84A7E"/>
    <w:pPr>
      <w:spacing w:after="120"/>
      <w:ind w:left="567"/>
      <w:jc w:val="both"/>
    </w:pPr>
  </w:style>
  <w:style w:type="paragraph" w:customStyle="1" w:styleId="western">
    <w:name w:val="western"/>
    <w:basedOn w:val="Normal"/>
    <w:rsid w:val="00C84A7E"/>
    <w:pPr>
      <w:spacing w:before="280" w:after="119"/>
      <w:ind w:left="567"/>
      <w:jc w:val="both"/>
    </w:pPr>
  </w:style>
  <w:style w:type="paragraph" w:customStyle="1" w:styleId="Felsorols1">
    <w:name w:val="Felsorolás1"/>
    <w:basedOn w:val="Normal"/>
    <w:rsid w:val="00C84A7E"/>
    <w:pPr>
      <w:numPr>
        <w:numId w:val="3"/>
      </w:numPr>
    </w:pPr>
  </w:style>
  <w:style w:type="paragraph" w:styleId="Header">
    <w:name w:val="header"/>
    <w:basedOn w:val="Normal"/>
    <w:rsid w:val="00C84A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4A7E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al"/>
    <w:rsid w:val="00C84A7E"/>
    <w:pPr>
      <w:numPr>
        <w:numId w:val="2"/>
      </w:numPr>
    </w:pPr>
  </w:style>
  <w:style w:type="paragraph" w:customStyle="1" w:styleId="feladat-fejlc-western">
    <w:name w:val="feladat-fejléc-western"/>
    <w:basedOn w:val="Normal"/>
    <w:rsid w:val="00C84A7E"/>
    <w:pPr>
      <w:spacing w:before="280" w:after="119"/>
      <w:ind w:left="567"/>
      <w:jc w:val="both"/>
    </w:pPr>
  </w:style>
  <w:style w:type="paragraph" w:customStyle="1" w:styleId="Kiemeles2">
    <w:name w:val="Kiemeles2"/>
    <w:basedOn w:val="BodyTextIndent"/>
    <w:rsid w:val="00C84A7E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al"/>
    <w:rsid w:val="00C84A7E"/>
    <w:rPr>
      <w:sz w:val="20"/>
      <w:szCs w:val="20"/>
    </w:rPr>
  </w:style>
  <w:style w:type="paragraph" w:customStyle="1" w:styleId="StlusCmsor1Utna12pt">
    <w:name w:val="Stílus Címsor 1 + Utána:  12 pt"/>
    <w:basedOn w:val="Heading1"/>
    <w:rsid w:val="00C84A7E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al"/>
    <w:rsid w:val="00C84A7E"/>
    <w:pPr>
      <w:suppressLineNumbers/>
    </w:pPr>
  </w:style>
  <w:style w:type="paragraph" w:customStyle="1" w:styleId="Tblzatfejlc">
    <w:name w:val="Táblázatfejléc"/>
    <w:basedOn w:val="Tblzattartalom"/>
    <w:rsid w:val="00C84A7E"/>
    <w:pPr>
      <w:jc w:val="center"/>
    </w:pPr>
    <w:rPr>
      <w:b/>
      <w:bCs/>
    </w:rPr>
  </w:style>
  <w:style w:type="paragraph" w:customStyle="1" w:styleId="TablazatSzoveg">
    <w:name w:val="TablazatSzoveg"/>
    <w:basedOn w:val="BodyText"/>
    <w:rsid w:val="00C84A7E"/>
    <w:pPr>
      <w:spacing w:before="120"/>
    </w:pPr>
  </w:style>
  <w:style w:type="paragraph" w:customStyle="1" w:styleId="TablazatFejlec">
    <w:name w:val="TablazatFejlec"/>
    <w:basedOn w:val="TablazatSzoveg"/>
    <w:rsid w:val="00C84A7E"/>
    <w:rPr>
      <w:b/>
      <w:sz w:val="32"/>
    </w:rPr>
  </w:style>
  <w:style w:type="paragraph" w:customStyle="1" w:styleId="FixedInsert">
    <w:name w:val="FixedInsert"/>
    <w:basedOn w:val="BodyText"/>
    <w:rsid w:val="00C84A7E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BodyText"/>
    <w:rsid w:val="00C84A7E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C4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9"/>
    <w:rPr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sensecontent">
    <w:name w:val="sense_content"/>
    <w:basedOn w:val="Bekezdsalapbettpusa1"/>
  </w:style>
  <w:style w:type="character" w:styleId="HTML-kd">
    <w:name w:val="HTML Code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Oldalszm">
    <w:name w:val="page number"/>
    <w:basedOn w:val="Bekezdsalapbettpusa1"/>
  </w:style>
  <w:style w:type="character" w:styleId="Kiemels">
    <w:name w:val="Emphasis"/>
    <w:qFormat/>
    <w:rPr>
      <w:i/>
      <w:iCs/>
    </w:rPr>
  </w:style>
  <w:style w:type="character" w:customStyle="1" w:styleId="StlusKiemelsCourierNew11ptFlkvrNemDlt">
    <w:name w:val="Stílus Kiemelés + Courier New 11 pt Félkövér Nem Dőlt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Pr>
      <w:sz w:val="24"/>
      <w:szCs w:val="24"/>
      <w:lang w:val="hu-HU" w:eastAsia="ar-SA" w:bidi="ar-SA"/>
    </w:rPr>
  </w:style>
  <w:style w:type="character" w:customStyle="1" w:styleId="Kiemeles2Char">
    <w:name w:val="Kiemeles2 Char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Pr>
      <w:sz w:val="24"/>
      <w:szCs w:val="24"/>
      <w:lang w:val="hu-HU" w:eastAsia="ar-SA" w:bidi="ar-SA"/>
    </w:rPr>
  </w:style>
  <w:style w:type="character" w:customStyle="1" w:styleId="CharChar">
    <w:name w:val="Char Char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Emphasized-italic">
    <w:name w:val="Emphasized - italic"/>
    <w:rPr>
      <w:i/>
    </w:rPr>
  </w:style>
  <w:style w:type="character" w:customStyle="1" w:styleId="Teletype">
    <w:name w:val="Teletype"/>
    <w:rPr>
      <w:rFonts w:ascii="Consolas" w:hAnsi="Consolas" w:cs="DejaVu Sans Mono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ascii="Calibri" w:hAnsi="Calibri"/>
    </w:r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ep">
    <w:name w:val="Kep"/>
    <w:basedOn w:val="Norml"/>
    <w:pPr>
      <w:keepNext/>
      <w:spacing w:before="120" w:after="120"/>
      <w:jc w:val="center"/>
    </w:pPr>
    <w:rPr>
      <w:szCs w:val="20"/>
    </w:rPr>
  </w:style>
  <w:style w:type="paragraph" w:styleId="Cm">
    <w:name w:val="Title"/>
    <w:basedOn w:val="Norml"/>
    <w:next w:val="Alcm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after="120"/>
      <w:ind w:left="567"/>
      <w:jc w:val="both"/>
    </w:pPr>
  </w:style>
  <w:style w:type="paragraph" w:customStyle="1" w:styleId="western">
    <w:name w:val="western"/>
    <w:basedOn w:val="Norml"/>
    <w:pPr>
      <w:spacing w:before="280" w:after="119"/>
      <w:ind w:left="567"/>
      <w:jc w:val="both"/>
    </w:pPr>
  </w:style>
  <w:style w:type="paragraph" w:customStyle="1" w:styleId="Felsorols1">
    <w:name w:val="Felsorolás1"/>
    <w:basedOn w:val="Norml"/>
    <w:pPr>
      <w:numPr>
        <w:numId w:val="3"/>
      </w:numPr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l"/>
    <w:pPr>
      <w:numPr>
        <w:numId w:val="2"/>
      </w:numPr>
    </w:pPr>
  </w:style>
  <w:style w:type="paragraph" w:customStyle="1" w:styleId="feladat-fejlc-western">
    <w:name w:val="feladat-fejléc-western"/>
    <w:basedOn w:val="Norml"/>
    <w:pPr>
      <w:spacing w:before="280" w:after="119"/>
      <w:ind w:left="567"/>
      <w:jc w:val="both"/>
    </w:pPr>
  </w:style>
  <w:style w:type="paragraph" w:customStyle="1" w:styleId="Kiemeles2">
    <w:name w:val="Kiemeles2"/>
    <w:basedOn w:val="Szvegtrzsbehzssal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l"/>
    <w:rPr>
      <w:sz w:val="20"/>
      <w:szCs w:val="20"/>
    </w:rPr>
  </w:style>
  <w:style w:type="paragraph" w:customStyle="1" w:styleId="StlusCmsor1Utna12pt">
    <w:name w:val="Stílus Címsor 1 + Utána:  12 pt"/>
    <w:basedOn w:val="Cmsor1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ablazatSzoveg">
    <w:name w:val="TablazatSzoveg"/>
    <w:basedOn w:val="Szvegtrzs"/>
    <w:pPr>
      <w:spacing w:before="120"/>
    </w:pPr>
  </w:style>
  <w:style w:type="paragraph" w:customStyle="1" w:styleId="TablazatFejlec">
    <w:name w:val="TablazatFejlec"/>
    <w:basedOn w:val="TablazatSzoveg"/>
    <w:rPr>
      <w:b/>
      <w:sz w:val="32"/>
    </w:rPr>
  </w:style>
  <w:style w:type="paragraph" w:customStyle="1" w:styleId="FixedInsert">
    <w:name w:val="FixedInsert"/>
    <w:basedOn w:val="Szvegtrzs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Szvegtrzs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9C4D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4D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4DF9"/>
    <w:rPr>
      <w:lang w:val="hu-H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B5E4-91E5-4EF6-9F96-969A1FD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1709</Words>
  <Characters>11799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1. mérés   Ethernet és TCP/IP protokollok vizsgálata</vt:lpstr>
      <vt:lpstr>1. mérés   Ethernet és TCP/IP protokollok vizsgálata</vt:lpstr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mérés   Ethernet és TCP/IP protokollok vizsgálata</dc:title>
  <dc:subject>Jegyzőkönyvsablon</dc:subject>
  <dc:creator>Tamás Kovácsházy</dc:creator>
  <cp:lastModifiedBy>Aaron</cp:lastModifiedBy>
  <cp:revision>74</cp:revision>
  <cp:lastPrinted>2011-02-16T13:33:00Z</cp:lastPrinted>
  <dcterms:created xsi:type="dcterms:W3CDTF">2012-04-03T16:45:00Z</dcterms:created>
  <dcterms:modified xsi:type="dcterms:W3CDTF">2013-04-23T07:58:00Z</dcterms:modified>
</cp:coreProperties>
</file>